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D15" w:rsidRDefault="00125D15" w:rsidP="00125D15">
      <w:pPr>
        <w:pStyle w:val="NormlWeb"/>
        <w:shd w:val="clear" w:color="auto" w:fill="FFFFFF"/>
        <w:spacing w:before="0" w:beforeAutospacing="0" w:after="0" w:afterAutospacing="0" w:line="312" w:lineRule="atLeast"/>
        <w:jc w:val="right"/>
        <w:rPr>
          <w:rFonts w:ascii="Helvetica" w:hAnsi="Helvetica"/>
          <w:color w:val="555555"/>
        </w:rPr>
      </w:pPr>
      <w:r>
        <w:rPr>
          <w:rStyle w:val="Kiemels2"/>
          <w:rFonts w:ascii="inherit" w:hAnsi="inherit"/>
          <w:i/>
          <w:iCs/>
          <w:color w:val="555555"/>
          <w:bdr w:val="none" w:sz="0" w:space="0" w:color="auto" w:frame="1"/>
        </w:rPr>
        <w:t>„A homokon csak homok van, a sárga, meleg folyó homok, amely kalászt termel és szőlőtőkét nevel. A tanyák köröskörül messze mind homokra vannak építve, homokon állnak a fák, a vetések az izzó, meleg levegőben a homok fölött mutatja csalóka játékait a puszták ingyen fotográfusa, a délibáb.”</w:t>
      </w:r>
    </w:p>
    <w:p w:rsidR="00125D15" w:rsidRDefault="00125D15" w:rsidP="00125D15">
      <w:pPr>
        <w:pStyle w:val="NormlWeb"/>
        <w:shd w:val="clear" w:color="auto" w:fill="FFFFFF"/>
        <w:spacing w:before="0" w:beforeAutospacing="0" w:after="0" w:afterAutospacing="0" w:line="312" w:lineRule="atLeast"/>
        <w:jc w:val="right"/>
        <w:rPr>
          <w:rFonts w:ascii="Helvetica" w:hAnsi="Helvetica"/>
          <w:color w:val="555555"/>
        </w:rPr>
      </w:pPr>
      <w:r>
        <w:rPr>
          <w:rStyle w:val="Kiemels"/>
          <w:rFonts w:ascii="inherit" w:hAnsi="inherit"/>
          <w:color w:val="555555"/>
          <w:bdr w:val="none" w:sz="0" w:space="0" w:color="auto" w:frame="1"/>
        </w:rPr>
        <w:t xml:space="preserve">(Tömörkény István: Bucsu a homokon </w:t>
      </w:r>
      <w:r w:rsidR="00233905">
        <w:rPr>
          <w:rStyle w:val="Kiemels"/>
          <w:rFonts w:ascii="inherit" w:hAnsi="inherit"/>
          <w:color w:val="555555"/>
          <w:bdr w:val="none" w:sz="0" w:space="0" w:color="auto" w:frame="1"/>
        </w:rPr>
        <w:t>- részlet</w:t>
      </w:r>
      <w:r>
        <w:rPr>
          <w:rStyle w:val="Kiemels"/>
          <w:rFonts w:ascii="inherit" w:hAnsi="inherit"/>
          <w:color w:val="555555"/>
          <w:bdr w:val="none" w:sz="0" w:space="0" w:color="auto" w:frame="1"/>
        </w:rPr>
        <w:t>)</w:t>
      </w:r>
    </w:p>
    <w:p w:rsidR="00A901AD" w:rsidRPr="0013044E" w:rsidRDefault="00A901AD" w:rsidP="0013044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5D15" w:rsidRDefault="00125D15" w:rsidP="0013044E">
      <w:pPr>
        <w:pStyle w:val="Listaszerbekezds"/>
        <w:spacing w:after="0" w:line="360" w:lineRule="auto"/>
        <w:ind w:left="-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Helyzetelemzés</w:t>
      </w:r>
    </w:p>
    <w:p w:rsidR="00125D15" w:rsidRDefault="00125D15" w:rsidP="0013044E">
      <w:pPr>
        <w:pStyle w:val="Listaszerbekezds"/>
        <w:spacing w:after="0" w:line="360" w:lineRule="auto"/>
        <w:ind w:left="-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A901AD" w:rsidRDefault="00A901AD" w:rsidP="0013044E">
      <w:pPr>
        <w:pStyle w:val="Listaszerbekezds"/>
        <w:spacing w:after="0" w:line="360" w:lineRule="auto"/>
        <w:ind w:left="-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044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878CA" w:rsidRPr="0013044E">
        <w:rPr>
          <w:rFonts w:ascii="Times New Roman" w:hAnsi="Times New Roman" w:cs="Times New Roman"/>
          <w:b/>
          <w:bCs/>
          <w:sz w:val="24"/>
          <w:szCs w:val="24"/>
        </w:rPr>
        <w:t xml:space="preserve"> A LEADER Helyi akciócsoport ál</w:t>
      </w:r>
      <w:r w:rsidRPr="0013044E">
        <w:rPr>
          <w:rFonts w:ascii="Times New Roman" w:hAnsi="Times New Roman" w:cs="Times New Roman"/>
          <w:b/>
          <w:bCs/>
          <w:sz w:val="24"/>
          <w:szCs w:val="24"/>
        </w:rPr>
        <w:t>tal lefedett terület ismertetése</w:t>
      </w:r>
    </w:p>
    <w:p w:rsidR="00233905" w:rsidRPr="0013044E" w:rsidRDefault="00233905" w:rsidP="00233905">
      <w:pPr>
        <w:pStyle w:val="Listaszerbekezds"/>
        <w:spacing w:after="0" w:line="360" w:lineRule="auto"/>
        <w:ind w:left="-13"/>
        <w:jc w:val="both"/>
        <w:rPr>
          <w:rFonts w:ascii="Times New Roman" w:hAnsi="Times New Roman" w:cs="Times New Roman"/>
          <w:sz w:val="24"/>
          <w:szCs w:val="24"/>
        </w:rPr>
      </w:pPr>
      <w:r w:rsidRPr="0013044E">
        <w:rPr>
          <w:rFonts w:ascii="Times New Roman" w:hAnsi="Times New Roman" w:cs="Times New Roman"/>
          <w:b/>
          <w:bCs/>
          <w:sz w:val="24"/>
          <w:szCs w:val="24"/>
        </w:rPr>
        <w:t>1.1 A térség általános jellemzői</w:t>
      </w:r>
    </w:p>
    <w:p w:rsidR="00233905" w:rsidRPr="0013044E" w:rsidRDefault="00233905" w:rsidP="002339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905" w:rsidRPr="0013044E" w:rsidRDefault="00233905" w:rsidP="002339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4E">
        <w:rPr>
          <w:rFonts w:ascii="Times New Roman" w:hAnsi="Times New Roman" w:cs="Times New Roman"/>
          <w:sz w:val="24"/>
          <w:szCs w:val="24"/>
        </w:rPr>
        <w:t xml:space="preserve">A Homokháti Önkormányzatok Kistérségi Területfejlesztési Közhasznú Egyesülete területéhez 10 település – közöttük egy város - tartozik. </w:t>
      </w:r>
    </w:p>
    <w:p w:rsidR="00233905" w:rsidRDefault="00233905" w:rsidP="0013044E">
      <w:pPr>
        <w:pStyle w:val="Listaszerbekezds"/>
        <w:spacing w:after="0" w:line="360" w:lineRule="auto"/>
        <w:ind w:left="-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3905" w:rsidRDefault="00233905" w:rsidP="0013044E">
      <w:pPr>
        <w:pStyle w:val="Listaszerbekezds"/>
        <w:spacing w:after="0" w:line="360" w:lineRule="auto"/>
        <w:ind w:left="-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3905" w:rsidRPr="0013044E" w:rsidRDefault="00233905" w:rsidP="0013044E">
      <w:pPr>
        <w:pStyle w:val="Listaszerbekezds"/>
        <w:spacing w:after="0" w:line="360" w:lineRule="auto"/>
        <w:ind w:left="-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hu-HU"/>
        </w:rPr>
        <w:drawing>
          <wp:inline distT="0" distB="0" distL="0" distR="0">
            <wp:extent cx="5756910" cy="409575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1AD" w:rsidRPr="00233905" w:rsidRDefault="00233905" w:rsidP="0013044E">
      <w:pPr>
        <w:pStyle w:val="Listaszerbekezds"/>
        <w:spacing w:after="0" w:line="360" w:lineRule="auto"/>
        <w:ind w:left="-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3905">
        <w:rPr>
          <w:rFonts w:ascii="Times New Roman" w:hAnsi="Times New Roman" w:cs="Times New Roman"/>
          <w:bCs/>
          <w:sz w:val="24"/>
          <w:szCs w:val="24"/>
        </w:rPr>
        <w:t>(Forrás: Országos Területfejlesztési és Terület</w:t>
      </w:r>
      <w:r>
        <w:rPr>
          <w:rFonts w:ascii="Times New Roman" w:hAnsi="Times New Roman" w:cs="Times New Roman"/>
          <w:bCs/>
          <w:sz w:val="24"/>
          <w:szCs w:val="24"/>
        </w:rPr>
        <w:t xml:space="preserve">rendezési Információs Rendszer / </w:t>
      </w:r>
      <w:proofErr w:type="spellStart"/>
      <w:r w:rsidRPr="00233905">
        <w:rPr>
          <w:rFonts w:ascii="Times New Roman" w:hAnsi="Times New Roman" w:cs="Times New Roman"/>
          <w:bCs/>
          <w:sz w:val="24"/>
          <w:szCs w:val="24"/>
        </w:rPr>
        <w:t>TeIR</w:t>
      </w:r>
      <w:proofErr w:type="spellEnd"/>
      <w:r w:rsidRPr="00233905">
        <w:rPr>
          <w:rFonts w:ascii="Times New Roman" w:hAnsi="Times New Roman" w:cs="Times New Roman"/>
          <w:bCs/>
          <w:sz w:val="24"/>
          <w:szCs w:val="24"/>
        </w:rPr>
        <w:t>)</w:t>
      </w:r>
    </w:p>
    <w:p w:rsidR="00233905" w:rsidRDefault="00233905" w:rsidP="0013044E">
      <w:pPr>
        <w:pStyle w:val="Listaszerbekezds"/>
        <w:spacing w:after="0" w:line="360" w:lineRule="auto"/>
        <w:ind w:left="-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3905" w:rsidRPr="0013044E" w:rsidRDefault="00233905" w:rsidP="0013044E">
      <w:pPr>
        <w:pStyle w:val="Listaszerbekezds"/>
        <w:spacing w:after="0" w:line="360" w:lineRule="auto"/>
        <w:ind w:left="-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57E7" w:rsidRPr="0013044E" w:rsidRDefault="003D57E7" w:rsidP="00130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1AD" w:rsidRPr="0013044E" w:rsidRDefault="007878CA" w:rsidP="0013044E">
      <w:pPr>
        <w:tabs>
          <w:tab w:val="right" w:pos="57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044E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Településeink:</w:t>
      </w:r>
    </w:p>
    <w:p w:rsidR="00A901AD" w:rsidRPr="0013044E" w:rsidRDefault="00A901AD" w:rsidP="00130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51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78"/>
        <w:gridCol w:w="1878"/>
        <w:gridCol w:w="1878"/>
        <w:gridCol w:w="1879"/>
      </w:tblGrid>
      <w:tr w:rsidR="003D57E7" w:rsidRPr="0013044E" w:rsidTr="006E1472">
        <w:trPr>
          <w:trHeight w:val="255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7E7" w:rsidRPr="0013044E" w:rsidRDefault="003D57E7" w:rsidP="001304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30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7E7" w:rsidRPr="0013044E" w:rsidRDefault="003D57E7" w:rsidP="001304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30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Jogállás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7E7" w:rsidRPr="0013044E" w:rsidRDefault="003D57E7" w:rsidP="001304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30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Terület (100 ha)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7E7" w:rsidRPr="0013044E" w:rsidRDefault="003D57E7" w:rsidP="001304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30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Lakónépesség</w:t>
            </w:r>
          </w:p>
        </w:tc>
      </w:tr>
      <w:tr w:rsidR="006E1472" w:rsidRPr="0013044E" w:rsidTr="006E1472">
        <w:trPr>
          <w:trHeight w:val="255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472" w:rsidRPr="0013044E" w:rsidRDefault="006E1472" w:rsidP="001304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0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Ásotthalom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472" w:rsidRPr="0013044E" w:rsidRDefault="006E1472" w:rsidP="001304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0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nagyközség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472" w:rsidRPr="0013044E" w:rsidRDefault="006E1472" w:rsidP="0013044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0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12 255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472" w:rsidRPr="0013044E" w:rsidRDefault="006E1472" w:rsidP="0013044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0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3 849</w:t>
            </w:r>
          </w:p>
        </w:tc>
      </w:tr>
      <w:tr w:rsidR="006E1472" w:rsidRPr="0013044E" w:rsidTr="006E1472">
        <w:trPr>
          <w:trHeight w:val="255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472" w:rsidRPr="0013044E" w:rsidRDefault="006E1472" w:rsidP="001304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0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Bordány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472" w:rsidRPr="0013044E" w:rsidRDefault="006E1472" w:rsidP="001304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0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nagyközség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472" w:rsidRPr="0013044E" w:rsidRDefault="006E1472" w:rsidP="0013044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0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3 648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472" w:rsidRPr="0013044E" w:rsidRDefault="006E1472" w:rsidP="0013044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0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3 281</w:t>
            </w:r>
          </w:p>
        </w:tc>
      </w:tr>
      <w:tr w:rsidR="006E1472" w:rsidRPr="0013044E" w:rsidTr="006E1472">
        <w:trPr>
          <w:trHeight w:val="255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472" w:rsidRPr="0013044E" w:rsidRDefault="006E1472" w:rsidP="001304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0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Forráskút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472" w:rsidRPr="0013044E" w:rsidRDefault="006E1472" w:rsidP="001304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0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község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472" w:rsidRPr="0013044E" w:rsidRDefault="006E1472" w:rsidP="0013044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0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3 667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472" w:rsidRPr="0013044E" w:rsidRDefault="006E1472" w:rsidP="0013044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0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2 265</w:t>
            </w:r>
          </w:p>
        </w:tc>
      </w:tr>
      <w:tr w:rsidR="006E1472" w:rsidRPr="0013044E" w:rsidTr="006E1472">
        <w:trPr>
          <w:trHeight w:val="255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472" w:rsidRPr="0013044E" w:rsidRDefault="006E1472" w:rsidP="001304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0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Mórahalom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472" w:rsidRPr="0013044E" w:rsidRDefault="006E1472" w:rsidP="001304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0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város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472" w:rsidRPr="0013044E" w:rsidRDefault="006E1472" w:rsidP="0013044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0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8 311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472" w:rsidRPr="0013044E" w:rsidRDefault="006E1472" w:rsidP="0013044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0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5 938</w:t>
            </w:r>
          </w:p>
        </w:tc>
      </w:tr>
      <w:tr w:rsidR="006E1472" w:rsidRPr="0013044E" w:rsidTr="006E1472">
        <w:trPr>
          <w:trHeight w:val="255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472" w:rsidRPr="0013044E" w:rsidRDefault="006E1472" w:rsidP="001304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0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Öttömös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472" w:rsidRPr="0013044E" w:rsidRDefault="006E1472" w:rsidP="001304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0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község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472" w:rsidRPr="0013044E" w:rsidRDefault="006E1472" w:rsidP="0013044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0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3 092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472" w:rsidRPr="0013044E" w:rsidRDefault="006E1472" w:rsidP="0013044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0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714</w:t>
            </w:r>
          </w:p>
        </w:tc>
      </w:tr>
      <w:tr w:rsidR="006E1472" w:rsidRPr="0013044E" w:rsidTr="006E1472">
        <w:trPr>
          <w:trHeight w:val="255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472" w:rsidRPr="0013044E" w:rsidRDefault="006E1472" w:rsidP="001304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0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Pusztamérges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472" w:rsidRPr="0013044E" w:rsidRDefault="006E1472" w:rsidP="001304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0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község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472" w:rsidRPr="0013044E" w:rsidRDefault="006E1472" w:rsidP="0013044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0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2 438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472" w:rsidRPr="0013044E" w:rsidRDefault="006E1472" w:rsidP="0013044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0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1 124</w:t>
            </w:r>
          </w:p>
        </w:tc>
      </w:tr>
      <w:tr w:rsidR="006E1472" w:rsidRPr="0013044E" w:rsidTr="006E1472">
        <w:trPr>
          <w:trHeight w:val="255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472" w:rsidRPr="0013044E" w:rsidRDefault="006E1472" w:rsidP="001304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0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Ruzsa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472" w:rsidRPr="0013044E" w:rsidRDefault="006E1472" w:rsidP="001304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0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község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472" w:rsidRPr="0013044E" w:rsidRDefault="006E1472" w:rsidP="0013044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0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8 465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472" w:rsidRPr="0013044E" w:rsidRDefault="006E1472" w:rsidP="0013044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0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2 439</w:t>
            </w:r>
          </w:p>
        </w:tc>
      </w:tr>
      <w:tr w:rsidR="006E1472" w:rsidRPr="0013044E" w:rsidTr="006E1472">
        <w:trPr>
          <w:trHeight w:val="255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472" w:rsidRPr="0013044E" w:rsidRDefault="006E1472" w:rsidP="001304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0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Üllés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472" w:rsidRPr="0013044E" w:rsidRDefault="006E1472" w:rsidP="001304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0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nagyközség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472" w:rsidRPr="0013044E" w:rsidRDefault="006E1472" w:rsidP="0013044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0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4 987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472" w:rsidRPr="0013044E" w:rsidRDefault="006E1472" w:rsidP="0013044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0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2 977</w:t>
            </w:r>
          </w:p>
        </w:tc>
      </w:tr>
      <w:tr w:rsidR="006E1472" w:rsidRPr="0013044E" w:rsidTr="006E1472">
        <w:trPr>
          <w:trHeight w:val="255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472" w:rsidRPr="0013044E" w:rsidRDefault="006E1472" w:rsidP="001304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0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Zákányszék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472" w:rsidRPr="0013044E" w:rsidRDefault="006E1472" w:rsidP="001304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0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község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472" w:rsidRPr="0013044E" w:rsidRDefault="006E1472" w:rsidP="0013044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0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6 601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472" w:rsidRPr="0013044E" w:rsidRDefault="006E1472" w:rsidP="0013044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0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2 699</w:t>
            </w:r>
          </w:p>
        </w:tc>
      </w:tr>
      <w:tr w:rsidR="006E1472" w:rsidRPr="0013044E" w:rsidTr="006E1472">
        <w:trPr>
          <w:trHeight w:val="255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472" w:rsidRPr="0013044E" w:rsidRDefault="006E1472" w:rsidP="001304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0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Zsombó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472" w:rsidRPr="0013044E" w:rsidRDefault="006E1472" w:rsidP="001304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0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nagyközség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472" w:rsidRPr="0013044E" w:rsidRDefault="006E1472" w:rsidP="0013044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0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2 690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472" w:rsidRPr="0013044E" w:rsidRDefault="006E1472" w:rsidP="0013044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04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3 353</w:t>
            </w:r>
          </w:p>
        </w:tc>
      </w:tr>
      <w:tr w:rsidR="006E1472" w:rsidRPr="0013044E" w:rsidTr="006E1472">
        <w:trPr>
          <w:trHeight w:val="255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472" w:rsidRPr="0013044E" w:rsidRDefault="006E1472" w:rsidP="001304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472" w:rsidRPr="0013044E" w:rsidRDefault="006E1472" w:rsidP="001304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472" w:rsidRPr="0013044E" w:rsidRDefault="006E1472" w:rsidP="0013044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30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56 154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472" w:rsidRPr="0013044E" w:rsidRDefault="006E1472" w:rsidP="0013044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30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28 639</w:t>
            </w:r>
          </w:p>
        </w:tc>
      </w:tr>
    </w:tbl>
    <w:p w:rsidR="00F46F2C" w:rsidRPr="00233905" w:rsidRDefault="00233905" w:rsidP="00130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905">
        <w:rPr>
          <w:rFonts w:ascii="Times New Roman" w:hAnsi="Times New Roman" w:cs="Times New Roman"/>
          <w:sz w:val="24"/>
          <w:szCs w:val="24"/>
        </w:rPr>
        <w:t>(</w:t>
      </w:r>
      <w:r w:rsidR="003D57E7" w:rsidRPr="00233905">
        <w:rPr>
          <w:rFonts w:ascii="Times New Roman" w:hAnsi="Times New Roman" w:cs="Times New Roman"/>
          <w:sz w:val="24"/>
          <w:szCs w:val="24"/>
        </w:rPr>
        <w:t xml:space="preserve">Forrás: KSH </w:t>
      </w:r>
      <w:r w:rsidR="003D57E7" w:rsidRPr="00233905">
        <w:rPr>
          <w:rFonts w:ascii="Times New Roman" w:hAnsi="Times New Roman" w:cs="Times New Roman"/>
          <w:bCs/>
          <w:color w:val="3C3C3C"/>
          <w:sz w:val="24"/>
          <w:szCs w:val="24"/>
        </w:rPr>
        <w:t>Magyarország közigazgatási helynévkönyve, 2015. január 1.</w:t>
      </w:r>
      <w:r w:rsidRPr="00233905">
        <w:rPr>
          <w:rFonts w:ascii="Times New Roman" w:hAnsi="Times New Roman" w:cs="Times New Roman"/>
          <w:bCs/>
          <w:color w:val="3C3C3C"/>
          <w:sz w:val="24"/>
          <w:szCs w:val="24"/>
        </w:rPr>
        <w:t>)</w:t>
      </w:r>
    </w:p>
    <w:p w:rsidR="00F46F2C" w:rsidRPr="0013044E" w:rsidRDefault="00F46F2C" w:rsidP="00130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472" w:rsidRPr="0013044E" w:rsidRDefault="006E1472" w:rsidP="00130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4E">
        <w:rPr>
          <w:rFonts w:ascii="Times New Roman" w:hAnsi="Times New Roman" w:cs="Times New Roman"/>
          <w:sz w:val="24"/>
          <w:szCs w:val="24"/>
        </w:rPr>
        <w:t xml:space="preserve">A Helyi Akciócsoport területe: </w:t>
      </w:r>
      <w:r w:rsidRPr="00233905">
        <w:rPr>
          <w:rFonts w:ascii="Times New Roman" w:hAnsi="Times New Roman" w:cs="Times New Roman"/>
          <w:sz w:val="24"/>
          <w:szCs w:val="24"/>
        </w:rPr>
        <w:t>56</w:t>
      </w:r>
      <w:r w:rsidR="00233905" w:rsidRPr="00233905">
        <w:rPr>
          <w:rFonts w:ascii="Times New Roman" w:hAnsi="Times New Roman" w:cs="Times New Roman"/>
          <w:sz w:val="24"/>
          <w:szCs w:val="24"/>
        </w:rPr>
        <w:t>.</w:t>
      </w:r>
      <w:r w:rsidRPr="00233905">
        <w:rPr>
          <w:rFonts w:ascii="Times New Roman" w:hAnsi="Times New Roman" w:cs="Times New Roman"/>
          <w:sz w:val="24"/>
          <w:szCs w:val="24"/>
        </w:rPr>
        <w:t>142</w:t>
      </w:r>
      <w:r w:rsidRPr="0013044E">
        <w:rPr>
          <w:rFonts w:ascii="Times New Roman" w:hAnsi="Times New Roman" w:cs="Times New Roman"/>
          <w:sz w:val="24"/>
          <w:szCs w:val="24"/>
        </w:rPr>
        <w:t xml:space="preserve"> km</w:t>
      </w:r>
      <w:r w:rsidRPr="0013044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6E1472" w:rsidRPr="0013044E" w:rsidRDefault="006E1472" w:rsidP="00130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4E">
        <w:rPr>
          <w:rFonts w:ascii="Times New Roman" w:hAnsi="Times New Roman" w:cs="Times New Roman"/>
          <w:sz w:val="24"/>
          <w:szCs w:val="24"/>
        </w:rPr>
        <w:t xml:space="preserve">A térség lakossága </w:t>
      </w:r>
      <w:r w:rsidRPr="00233905">
        <w:rPr>
          <w:rFonts w:ascii="Times New Roman" w:hAnsi="Times New Roman" w:cs="Times New Roman"/>
          <w:sz w:val="24"/>
          <w:szCs w:val="24"/>
        </w:rPr>
        <w:t>28.672</w:t>
      </w:r>
      <w:r w:rsidRPr="0013044E">
        <w:rPr>
          <w:rFonts w:ascii="Times New Roman" w:hAnsi="Times New Roman" w:cs="Times New Roman"/>
          <w:sz w:val="24"/>
          <w:szCs w:val="24"/>
        </w:rPr>
        <w:t xml:space="preserve"> fő, </w:t>
      </w:r>
      <w:r w:rsidR="00510E87" w:rsidRPr="0013044E">
        <w:rPr>
          <w:rFonts w:ascii="Times New Roman" w:hAnsi="Times New Roman" w:cs="Times New Roman"/>
          <w:sz w:val="24"/>
          <w:szCs w:val="24"/>
        </w:rPr>
        <w:t>városban</w:t>
      </w:r>
      <w:r w:rsidRPr="0013044E">
        <w:rPr>
          <w:rFonts w:ascii="Times New Roman" w:hAnsi="Times New Roman" w:cs="Times New Roman"/>
          <w:sz w:val="24"/>
          <w:szCs w:val="24"/>
        </w:rPr>
        <w:t xml:space="preserve"> élő lakosok száma </w:t>
      </w:r>
      <w:r w:rsidRPr="0013044E">
        <w:rPr>
          <w:rFonts w:ascii="Times New Roman" w:eastAsia="Times New Roman" w:hAnsi="Times New Roman" w:cs="Times New Roman"/>
          <w:sz w:val="24"/>
          <w:szCs w:val="24"/>
          <w:lang w:eastAsia="hu-HU"/>
        </w:rPr>
        <w:t>5.938</w:t>
      </w:r>
      <w:r w:rsidRPr="0013044E">
        <w:rPr>
          <w:rFonts w:ascii="Times New Roman" w:hAnsi="Times New Roman" w:cs="Times New Roman"/>
          <w:sz w:val="24"/>
          <w:szCs w:val="24"/>
        </w:rPr>
        <w:t xml:space="preserve"> fő.</w:t>
      </w:r>
    </w:p>
    <w:p w:rsidR="006E1472" w:rsidRPr="0013044E" w:rsidRDefault="006E1472" w:rsidP="00130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472" w:rsidRPr="0013044E" w:rsidRDefault="00B20803" w:rsidP="001304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044E">
        <w:rPr>
          <w:rFonts w:ascii="Times New Roman" w:hAnsi="Times New Roman" w:cs="Times New Roman"/>
          <w:sz w:val="24"/>
          <w:szCs w:val="24"/>
        </w:rPr>
        <w:t>A 105/2015. (IV. 23.) Korm. rendelet alapján társadalmi-gazdasági és infrastrukturális szempontból kedvezményezett települések:</w:t>
      </w:r>
      <w:r w:rsidR="007878CA" w:rsidRPr="0013044E">
        <w:rPr>
          <w:rFonts w:ascii="Times New Roman" w:hAnsi="Times New Roman" w:cs="Times New Roman"/>
          <w:sz w:val="24"/>
          <w:szCs w:val="24"/>
        </w:rPr>
        <w:t xml:space="preserve"> Öttömös, Pusztamérges, Ruzsa</w:t>
      </w:r>
      <w:r w:rsidRPr="0013044E">
        <w:rPr>
          <w:rFonts w:ascii="Times New Roman" w:hAnsi="Times New Roman" w:cs="Times New Roman"/>
          <w:sz w:val="24"/>
          <w:szCs w:val="24"/>
        </w:rPr>
        <w:t>.</w:t>
      </w:r>
    </w:p>
    <w:p w:rsidR="00B20803" w:rsidRPr="0013044E" w:rsidRDefault="00B20803" w:rsidP="0013044E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3044E">
        <w:rPr>
          <w:rFonts w:ascii="Times New Roman" w:hAnsi="Times New Roman" w:cs="Times New Roman"/>
          <w:sz w:val="24"/>
          <w:szCs w:val="24"/>
        </w:rPr>
        <w:t>Átmenetileg kedvezményezett települések: Ásotthalom, Forráskút, Üllés, Zákányszék.</w:t>
      </w:r>
    </w:p>
    <w:p w:rsidR="006E1472" w:rsidRPr="0013044E" w:rsidRDefault="00B20803" w:rsidP="00130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4E">
        <w:rPr>
          <w:rFonts w:ascii="Times New Roman" w:hAnsi="Times New Roman" w:cs="Times New Roman"/>
          <w:sz w:val="24"/>
          <w:szCs w:val="24"/>
        </w:rPr>
        <w:t>A Kormány 106/2015. (IV. 23.) Korm. rendelete szerint a Mórahalmi a kedvezményezett járások közé tartozik.</w:t>
      </w:r>
    </w:p>
    <w:p w:rsidR="006E1472" w:rsidRPr="0013044E" w:rsidRDefault="006E1472" w:rsidP="00130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229" w:rsidRPr="0013044E" w:rsidRDefault="00A901AD" w:rsidP="00130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4E">
        <w:rPr>
          <w:rFonts w:ascii="Times New Roman" w:hAnsi="Times New Roman" w:cs="Times New Roman"/>
          <w:sz w:val="24"/>
          <w:szCs w:val="24"/>
        </w:rPr>
        <w:t xml:space="preserve">A Homokhátság Helyi Közösség lefedi a Mórahalmi statisztikai kistérség / járás területét, és összefüggő egységet alkot. </w:t>
      </w:r>
    </w:p>
    <w:p w:rsidR="00A901AD" w:rsidRPr="0013044E" w:rsidRDefault="00A901AD" w:rsidP="00130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4E">
        <w:rPr>
          <w:rFonts w:ascii="Times New Roman" w:hAnsi="Times New Roman" w:cs="Times New Roman"/>
          <w:sz w:val="24"/>
          <w:szCs w:val="24"/>
        </w:rPr>
        <w:t xml:space="preserve">A terület Magyarország déli részén, a Dél-alföldi régióban, Csongrád és Bács-Kiskun megye találkozásánál, túlnyomórészt Szeged vonzáskörzetében, </w:t>
      </w:r>
      <w:r w:rsidR="005E5229" w:rsidRPr="0013044E">
        <w:rPr>
          <w:rFonts w:ascii="Times New Roman" w:hAnsi="Times New Roman" w:cs="Times New Roman"/>
          <w:sz w:val="24"/>
          <w:szCs w:val="24"/>
        </w:rPr>
        <w:t xml:space="preserve">a </w:t>
      </w:r>
      <w:r w:rsidRPr="0013044E">
        <w:rPr>
          <w:rFonts w:ascii="Times New Roman" w:hAnsi="Times New Roman" w:cs="Times New Roman"/>
          <w:sz w:val="24"/>
          <w:szCs w:val="24"/>
        </w:rPr>
        <w:t>magyar</w:t>
      </w:r>
      <w:r w:rsidR="005E5229" w:rsidRPr="0013044E">
        <w:rPr>
          <w:rFonts w:ascii="Times New Roman" w:hAnsi="Times New Roman" w:cs="Times New Roman"/>
          <w:sz w:val="24"/>
          <w:szCs w:val="24"/>
        </w:rPr>
        <w:t xml:space="preserve"> </w:t>
      </w:r>
      <w:r w:rsidRPr="0013044E">
        <w:rPr>
          <w:rFonts w:ascii="Times New Roman" w:hAnsi="Times New Roman" w:cs="Times New Roman"/>
          <w:sz w:val="24"/>
          <w:szCs w:val="24"/>
        </w:rPr>
        <w:t>- szerb-montenegrói határ mentén helyezkedik el. A települések nagy részének Szegedhez kötődése hagyományosan er</w:t>
      </w:r>
      <w:r w:rsidR="005E5229" w:rsidRPr="0013044E">
        <w:rPr>
          <w:rFonts w:ascii="Times New Roman" w:hAnsi="Times New Roman" w:cs="Times New Roman"/>
          <w:sz w:val="24"/>
          <w:szCs w:val="24"/>
        </w:rPr>
        <w:t>ős, különösen a Szegedhez közelebb eső</w:t>
      </w:r>
      <w:r w:rsidRPr="0013044E">
        <w:rPr>
          <w:rFonts w:ascii="Times New Roman" w:hAnsi="Times New Roman" w:cs="Times New Roman"/>
          <w:sz w:val="24"/>
          <w:szCs w:val="24"/>
        </w:rPr>
        <w:t xml:space="preserve"> települések esetében. Jellemző az ingázás: sokan dolgozni, a fiatalok pedig tanulni, szórakozni is Szegedre járnak. A terület városa, a </w:t>
      </w:r>
      <w:r w:rsidR="007878CA" w:rsidRPr="0013044E">
        <w:rPr>
          <w:rFonts w:ascii="Times New Roman" w:hAnsi="Times New Roman" w:cs="Times New Roman"/>
          <w:sz w:val="24"/>
          <w:szCs w:val="24"/>
        </w:rPr>
        <w:t>közel 6000</w:t>
      </w:r>
      <w:r w:rsidRPr="0013044E">
        <w:rPr>
          <w:rFonts w:ascii="Times New Roman" w:hAnsi="Times New Roman" w:cs="Times New Roman"/>
          <w:sz w:val="24"/>
          <w:szCs w:val="24"/>
        </w:rPr>
        <w:t xml:space="preserve"> fős Mórahalom térségközponti szerepet is betölt. </w:t>
      </w:r>
    </w:p>
    <w:p w:rsidR="00A901AD" w:rsidRPr="0013044E" w:rsidRDefault="00A901AD" w:rsidP="00130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4E">
        <w:rPr>
          <w:rFonts w:ascii="Times New Roman" w:hAnsi="Times New Roman" w:cs="Times New Roman"/>
          <w:sz w:val="24"/>
          <w:szCs w:val="24"/>
        </w:rPr>
        <w:lastRenderedPageBreak/>
        <w:t xml:space="preserve">A térség települései a térben egyenletesen helyezkednek el, kiterjedt tanyavilággal. </w:t>
      </w:r>
      <w:r w:rsidR="005E5229" w:rsidRPr="0013044E">
        <w:rPr>
          <w:rFonts w:ascii="Times New Roman" w:hAnsi="Times New Roman" w:cs="Times New Roman"/>
          <w:sz w:val="24"/>
          <w:szCs w:val="24"/>
        </w:rPr>
        <w:t xml:space="preserve">Utóbbiak létrejötte </w:t>
      </w:r>
      <w:r w:rsidRPr="0013044E">
        <w:rPr>
          <w:rFonts w:ascii="Times New Roman" w:hAnsi="Times New Roman" w:cs="Times New Roman"/>
          <w:sz w:val="24"/>
          <w:szCs w:val="24"/>
        </w:rPr>
        <w:t xml:space="preserve">egy sajátos település- és telepítéspolitika eredménye: a mai települések a környék egykori városainak korábban kiterjedt tanyavilágából szerveződtek tanyaközpontokká, majd községekké. </w:t>
      </w:r>
    </w:p>
    <w:p w:rsidR="005E5229" w:rsidRPr="0013044E" w:rsidRDefault="00A901AD" w:rsidP="00130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4E">
        <w:rPr>
          <w:rFonts w:ascii="Times New Roman" w:hAnsi="Times New Roman" w:cs="Times New Roman"/>
          <w:sz w:val="24"/>
          <w:szCs w:val="24"/>
        </w:rPr>
        <w:t xml:space="preserve">A tanyavilág ma is a terület </w:t>
      </w:r>
      <w:r w:rsidR="005E5229" w:rsidRPr="0013044E">
        <w:rPr>
          <w:rFonts w:ascii="Times New Roman" w:hAnsi="Times New Roman" w:cs="Times New Roman"/>
          <w:sz w:val="24"/>
          <w:szCs w:val="24"/>
        </w:rPr>
        <w:t>meghatározó</w:t>
      </w:r>
      <w:r w:rsidRPr="0013044E">
        <w:rPr>
          <w:rFonts w:ascii="Times New Roman" w:hAnsi="Times New Roman" w:cs="Times New Roman"/>
          <w:sz w:val="24"/>
          <w:szCs w:val="24"/>
        </w:rPr>
        <w:t xml:space="preserve"> településszerkezeti jellemzője, és fennmaradására hosszú távon is számítani lehet. </w:t>
      </w:r>
    </w:p>
    <w:p w:rsidR="006678E3" w:rsidRPr="0013044E" w:rsidRDefault="00A901AD" w:rsidP="00130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4E">
        <w:rPr>
          <w:rFonts w:ascii="Times New Roman" w:hAnsi="Times New Roman" w:cs="Times New Roman"/>
          <w:sz w:val="24"/>
          <w:szCs w:val="24"/>
        </w:rPr>
        <w:t>A tanya egy olyan sajátos, emberi léptékű lakó és gazdasági egységet valósít meg, amely a világon egyedülálló magyar hagyomány. A tanya kedvező adottság a területhasználat, a tájformálás, a gazdálkodás, a tanyai turizmus, az üdülés-pihe</w:t>
      </w:r>
      <w:r w:rsidR="00E4361A" w:rsidRPr="0013044E">
        <w:rPr>
          <w:rFonts w:ascii="Times New Roman" w:hAnsi="Times New Roman" w:cs="Times New Roman"/>
          <w:sz w:val="24"/>
          <w:szCs w:val="24"/>
        </w:rPr>
        <w:t>nés lehetőségének szempontjából;</w:t>
      </w:r>
      <w:r w:rsidRPr="0013044E">
        <w:rPr>
          <w:rFonts w:ascii="Times New Roman" w:hAnsi="Times New Roman" w:cs="Times New Roman"/>
          <w:sz w:val="24"/>
          <w:szCs w:val="24"/>
        </w:rPr>
        <w:t xml:space="preserve"> e funkciói kiteljesedéséhez azonban </w:t>
      </w:r>
      <w:r w:rsidR="007878CA" w:rsidRPr="0013044E">
        <w:rPr>
          <w:rFonts w:ascii="Times New Roman" w:hAnsi="Times New Roman" w:cs="Times New Roman"/>
          <w:sz w:val="24"/>
          <w:szCs w:val="24"/>
        </w:rPr>
        <w:t>további</w:t>
      </w:r>
      <w:r w:rsidRPr="0013044E">
        <w:rPr>
          <w:rFonts w:ascii="Times New Roman" w:hAnsi="Times New Roman" w:cs="Times New Roman"/>
          <w:sz w:val="24"/>
          <w:szCs w:val="24"/>
        </w:rPr>
        <w:t xml:space="preserve"> fejlesztések szükségesek. A tanyai lakosság sajátos helyzete (infrastrukturális elmaradás, elzártság, szociális gondok), a tanya, mint egyedülálló lakó</w:t>
      </w:r>
      <w:r w:rsidR="007878CA" w:rsidRPr="0013044E">
        <w:rPr>
          <w:rFonts w:ascii="Times New Roman" w:hAnsi="Times New Roman" w:cs="Times New Roman"/>
          <w:sz w:val="24"/>
          <w:szCs w:val="24"/>
        </w:rPr>
        <w:t>-</w:t>
      </w:r>
      <w:r w:rsidRPr="0013044E">
        <w:rPr>
          <w:rFonts w:ascii="Times New Roman" w:hAnsi="Times New Roman" w:cs="Times New Roman"/>
          <w:sz w:val="24"/>
          <w:szCs w:val="24"/>
        </w:rPr>
        <w:t xml:space="preserve"> és gazdasági egység indokolja a tanyavilág problémáinak önálló kezelését. Ennek keretében a legfontosabb megoldandó feladatok</w:t>
      </w:r>
      <w:r w:rsidR="00510E87" w:rsidRPr="0013044E">
        <w:rPr>
          <w:rFonts w:ascii="Times New Roman" w:hAnsi="Times New Roman" w:cs="Times New Roman"/>
          <w:sz w:val="24"/>
          <w:szCs w:val="24"/>
        </w:rPr>
        <w:t>:</w:t>
      </w:r>
      <w:r w:rsidRPr="001304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8E3" w:rsidRPr="0013044E" w:rsidRDefault="00510E87" w:rsidP="0013044E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4E">
        <w:rPr>
          <w:rFonts w:ascii="Times New Roman" w:hAnsi="Times New Roman" w:cs="Times New Roman"/>
          <w:sz w:val="24"/>
          <w:szCs w:val="24"/>
        </w:rPr>
        <w:t xml:space="preserve">külterületi infrastruktúra, benne a külterületi utak fejlesztése, </w:t>
      </w:r>
    </w:p>
    <w:p w:rsidR="006678E3" w:rsidRPr="0013044E" w:rsidRDefault="00510E87" w:rsidP="0013044E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4E">
        <w:rPr>
          <w:rFonts w:ascii="Times New Roman" w:hAnsi="Times New Roman" w:cs="Times New Roman"/>
          <w:sz w:val="24"/>
          <w:szCs w:val="24"/>
        </w:rPr>
        <w:t>szociális és egészségügyi ellátás,</w:t>
      </w:r>
      <w:r w:rsidR="005E5229" w:rsidRPr="0013044E">
        <w:rPr>
          <w:rFonts w:ascii="Times New Roman" w:hAnsi="Times New Roman" w:cs="Times New Roman"/>
          <w:sz w:val="24"/>
          <w:szCs w:val="24"/>
        </w:rPr>
        <w:t xml:space="preserve"> közszolgáltatásokhoz való hozzájutás segítése</w:t>
      </w:r>
      <w:r w:rsidRPr="001304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8E3" w:rsidRPr="0013044E" w:rsidRDefault="00510E87" w:rsidP="0013044E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4E">
        <w:rPr>
          <w:rFonts w:ascii="Times New Roman" w:hAnsi="Times New Roman" w:cs="Times New Roman"/>
          <w:sz w:val="24"/>
          <w:szCs w:val="24"/>
        </w:rPr>
        <w:t xml:space="preserve">közbiztonság javítása, </w:t>
      </w:r>
    </w:p>
    <w:p w:rsidR="006678E3" w:rsidRPr="0013044E" w:rsidRDefault="00A901AD" w:rsidP="0013044E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4E">
        <w:rPr>
          <w:rFonts w:ascii="Times New Roman" w:hAnsi="Times New Roman" w:cs="Times New Roman"/>
          <w:sz w:val="24"/>
          <w:szCs w:val="24"/>
        </w:rPr>
        <w:t xml:space="preserve">közösségszervezés, </w:t>
      </w:r>
    </w:p>
    <w:p w:rsidR="006678E3" w:rsidRPr="0013044E" w:rsidRDefault="006678E3" w:rsidP="0013044E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4E">
        <w:rPr>
          <w:rFonts w:ascii="Times New Roman" w:hAnsi="Times New Roman" w:cs="Times New Roman"/>
          <w:sz w:val="24"/>
          <w:szCs w:val="24"/>
        </w:rPr>
        <w:t>ismeretterjesztés,</w:t>
      </w:r>
      <w:r w:rsidR="00A901AD" w:rsidRPr="0013044E">
        <w:rPr>
          <w:rFonts w:ascii="Times New Roman" w:hAnsi="Times New Roman" w:cs="Times New Roman"/>
          <w:sz w:val="24"/>
          <w:szCs w:val="24"/>
        </w:rPr>
        <w:t xml:space="preserve"> tanácsadás, információval való ellátás, </w:t>
      </w:r>
    </w:p>
    <w:p w:rsidR="00A901AD" w:rsidRPr="0013044E" w:rsidRDefault="00A901AD" w:rsidP="0013044E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4E">
        <w:rPr>
          <w:rFonts w:ascii="Times New Roman" w:hAnsi="Times New Roman" w:cs="Times New Roman"/>
          <w:sz w:val="24"/>
          <w:szCs w:val="24"/>
        </w:rPr>
        <w:t>kiköltözők gaz</w:t>
      </w:r>
      <w:r w:rsidR="00510E87" w:rsidRPr="0013044E">
        <w:rPr>
          <w:rFonts w:ascii="Times New Roman" w:hAnsi="Times New Roman" w:cs="Times New Roman"/>
          <w:sz w:val="24"/>
          <w:szCs w:val="24"/>
        </w:rPr>
        <w:t>dálkodási ismereteinek növelése.</w:t>
      </w:r>
    </w:p>
    <w:p w:rsidR="00A901AD" w:rsidRPr="0013044E" w:rsidRDefault="00A901AD" w:rsidP="00130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4E">
        <w:rPr>
          <w:rFonts w:ascii="Times New Roman" w:hAnsi="Times New Roman" w:cs="Times New Roman"/>
          <w:sz w:val="24"/>
          <w:szCs w:val="24"/>
        </w:rPr>
        <w:t xml:space="preserve">A terület gazdaságát a földrajzi adottságok alapján elsősorban az agrárágazatban folyó tevékenységek jellemzik. Itt létesült az ország első agrár-ipari parkja, amely további innovációs folyamatokat generálhat. </w:t>
      </w:r>
    </w:p>
    <w:p w:rsidR="00A901AD" w:rsidRPr="0013044E" w:rsidRDefault="00A901AD" w:rsidP="00130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4E">
        <w:rPr>
          <w:rFonts w:ascii="Times New Roman" w:hAnsi="Times New Roman" w:cs="Times New Roman"/>
          <w:sz w:val="24"/>
          <w:szCs w:val="24"/>
        </w:rPr>
        <w:t>Az utóbbi években az idegenforgalom fejlődéséhez szükséges fogadó-kapacitás bővült, ami biztos alapot biztosít a turizmus sokoldalú továbbfejlesztéséhez. A térség központi szerepet betöltő városában a termálvízvag</w:t>
      </w:r>
      <w:r w:rsidR="007878CA" w:rsidRPr="0013044E">
        <w:rPr>
          <w:rFonts w:ascii="Times New Roman" w:hAnsi="Times New Roman" w:cs="Times New Roman"/>
          <w:sz w:val="24"/>
          <w:szCs w:val="24"/>
        </w:rPr>
        <w:t>yon hasznosítás</w:t>
      </w:r>
      <w:r w:rsidR="006678E3" w:rsidRPr="0013044E">
        <w:rPr>
          <w:rFonts w:ascii="Times New Roman" w:hAnsi="Times New Roman" w:cs="Times New Roman"/>
          <w:sz w:val="24"/>
          <w:szCs w:val="24"/>
        </w:rPr>
        <w:t>ával</w:t>
      </w:r>
      <w:r w:rsidR="007878CA" w:rsidRPr="0013044E">
        <w:rPr>
          <w:rFonts w:ascii="Times New Roman" w:hAnsi="Times New Roman" w:cs="Times New Roman"/>
          <w:sz w:val="24"/>
          <w:szCs w:val="24"/>
        </w:rPr>
        <w:t xml:space="preserve"> működik </w:t>
      </w:r>
      <w:r w:rsidR="006678E3" w:rsidRPr="0013044E">
        <w:rPr>
          <w:rFonts w:ascii="Times New Roman" w:hAnsi="Times New Roman" w:cs="Times New Roman"/>
          <w:sz w:val="24"/>
          <w:szCs w:val="24"/>
        </w:rPr>
        <w:t>az</w:t>
      </w:r>
      <w:r w:rsidRPr="0013044E">
        <w:rPr>
          <w:rFonts w:ascii="Times New Roman" w:hAnsi="Times New Roman" w:cs="Times New Roman"/>
          <w:sz w:val="24"/>
          <w:szCs w:val="24"/>
        </w:rPr>
        <w:t xml:space="preserve"> </w:t>
      </w:r>
      <w:r w:rsidR="007878CA" w:rsidRPr="0013044E">
        <w:rPr>
          <w:rFonts w:ascii="Times New Roman" w:hAnsi="Times New Roman" w:cs="Times New Roman"/>
          <w:sz w:val="24"/>
          <w:szCs w:val="24"/>
        </w:rPr>
        <w:t>Erzsébet Mórahalmi Gyógyfürdő</w:t>
      </w:r>
      <w:r w:rsidR="005E5229" w:rsidRPr="0013044E">
        <w:rPr>
          <w:rFonts w:ascii="Times New Roman" w:hAnsi="Times New Roman" w:cs="Times New Roman"/>
          <w:sz w:val="24"/>
          <w:szCs w:val="24"/>
        </w:rPr>
        <w:t>, amely</w:t>
      </w:r>
      <w:r w:rsidRPr="0013044E">
        <w:rPr>
          <w:rFonts w:ascii="Times New Roman" w:hAnsi="Times New Roman" w:cs="Times New Roman"/>
          <w:sz w:val="24"/>
          <w:szCs w:val="24"/>
        </w:rPr>
        <w:t xml:space="preserve"> egész évben </w:t>
      </w:r>
      <w:r w:rsidR="005E5229" w:rsidRPr="0013044E">
        <w:rPr>
          <w:rFonts w:ascii="Times New Roman" w:hAnsi="Times New Roman" w:cs="Times New Roman"/>
          <w:sz w:val="24"/>
          <w:szCs w:val="24"/>
        </w:rPr>
        <w:t xml:space="preserve">fogadja - </w:t>
      </w:r>
      <w:r w:rsidRPr="0013044E">
        <w:rPr>
          <w:rFonts w:ascii="Times New Roman" w:hAnsi="Times New Roman" w:cs="Times New Roman"/>
          <w:sz w:val="24"/>
          <w:szCs w:val="24"/>
        </w:rPr>
        <w:t xml:space="preserve">a térségből és tágabb környezetből is </w:t>
      </w:r>
      <w:r w:rsidR="005E5229" w:rsidRPr="0013044E">
        <w:rPr>
          <w:rFonts w:ascii="Times New Roman" w:hAnsi="Times New Roman" w:cs="Times New Roman"/>
          <w:sz w:val="24"/>
          <w:szCs w:val="24"/>
        </w:rPr>
        <w:t xml:space="preserve">- </w:t>
      </w:r>
      <w:r w:rsidRPr="0013044E">
        <w:rPr>
          <w:rFonts w:ascii="Times New Roman" w:hAnsi="Times New Roman" w:cs="Times New Roman"/>
          <w:sz w:val="24"/>
          <w:szCs w:val="24"/>
        </w:rPr>
        <w:t>a gyógyulni vágyó, valamint a szabadidő kellemes eltöltéséért ide járó vendégeket.</w:t>
      </w:r>
    </w:p>
    <w:p w:rsidR="00A901AD" w:rsidRPr="0013044E" w:rsidRDefault="00A901AD" w:rsidP="00130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1AD" w:rsidRPr="0013044E" w:rsidRDefault="00A901AD" w:rsidP="0013044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044E">
        <w:rPr>
          <w:rFonts w:ascii="Times New Roman" w:hAnsi="Times New Roman" w:cs="Times New Roman"/>
          <w:b/>
          <w:bCs/>
          <w:sz w:val="24"/>
          <w:szCs w:val="24"/>
        </w:rPr>
        <w:t>1.2 A térség környezeti állapota</w:t>
      </w:r>
    </w:p>
    <w:p w:rsidR="00861CB9" w:rsidRPr="0013044E" w:rsidRDefault="00861CB9" w:rsidP="00130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61A" w:rsidRPr="0013044E" w:rsidRDefault="00E4361A" w:rsidP="00130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4E">
        <w:rPr>
          <w:rFonts w:ascii="Times New Roman" w:hAnsi="Times New Roman" w:cs="Times New Roman"/>
          <w:sz w:val="24"/>
          <w:szCs w:val="24"/>
        </w:rPr>
        <w:t xml:space="preserve">A Homokháti Akciócsoport térsége homogén, összetartozó táj. Természetföldrajzi besorolás szerint az Alföld nagytájon belül a Duna-Tisza közi síkvidék és az Alsó-Tisza vidék középtájakhoz tartozik. A térség földrajzi helyzetéből, természeti viszonyaiból és gazdasági </w:t>
      </w:r>
      <w:r w:rsidRPr="0013044E">
        <w:rPr>
          <w:rFonts w:ascii="Times New Roman" w:hAnsi="Times New Roman" w:cs="Times New Roman"/>
          <w:sz w:val="24"/>
          <w:szCs w:val="24"/>
        </w:rPr>
        <w:lastRenderedPageBreak/>
        <w:t xml:space="preserve">struktúrájából adódóan nem tartozik sem a Dél-Alföld, sem az ország legveszélyeztetettebb régiói közé, szennyezettségét tekintve közepesen szennyezett kategóriába sorolható. A térség területe közel </w:t>
      </w:r>
      <w:r w:rsidR="00560718" w:rsidRPr="0013044E">
        <w:rPr>
          <w:rFonts w:ascii="Times New Roman" w:hAnsi="Times New Roman" w:cs="Times New Roman"/>
          <w:sz w:val="24"/>
          <w:szCs w:val="24"/>
        </w:rPr>
        <w:t>560</w:t>
      </w:r>
      <w:r w:rsidRPr="0013044E">
        <w:rPr>
          <w:rFonts w:ascii="Times New Roman" w:hAnsi="Times New Roman" w:cs="Times New Roman"/>
          <w:sz w:val="24"/>
          <w:szCs w:val="24"/>
        </w:rPr>
        <w:t xml:space="preserve"> km</w:t>
      </w:r>
      <w:r w:rsidRPr="0013044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304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1CB9" w:rsidRPr="0013044E" w:rsidRDefault="00861CB9" w:rsidP="00130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61A" w:rsidRPr="0013044E" w:rsidRDefault="00E4361A" w:rsidP="00130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4E">
        <w:rPr>
          <w:rFonts w:ascii="Times New Roman" w:hAnsi="Times New Roman" w:cs="Times New Roman"/>
          <w:sz w:val="24"/>
          <w:szCs w:val="24"/>
        </w:rPr>
        <w:t>Éghajlati jellemzők</w:t>
      </w:r>
    </w:p>
    <w:p w:rsidR="00E4361A" w:rsidRPr="0013044E" w:rsidRDefault="00E4361A" w:rsidP="00130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4E">
        <w:rPr>
          <w:rFonts w:ascii="Times New Roman" w:hAnsi="Times New Roman" w:cs="Times New Roman"/>
          <w:sz w:val="24"/>
          <w:szCs w:val="24"/>
        </w:rPr>
        <w:t xml:space="preserve">A térség éghajlata szélsőségesen kontinentális jellegű. Jellemző a tartós, forró nyár, sok napsütés és kevés csapadék. A téli időszak csapadékminimuma következtében számottevő vastagságú hóréteg csak ritkán alakul ki. Az uralkodó szélirány északi-északnyugati, illetve déli-délkeleti. </w:t>
      </w:r>
    </w:p>
    <w:p w:rsidR="00861CB9" w:rsidRPr="0013044E" w:rsidRDefault="00861CB9" w:rsidP="00130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61A" w:rsidRPr="0013044E" w:rsidRDefault="00E4361A" w:rsidP="00130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4E">
        <w:rPr>
          <w:rFonts w:ascii="Times New Roman" w:hAnsi="Times New Roman" w:cs="Times New Roman"/>
          <w:sz w:val="24"/>
          <w:szCs w:val="24"/>
        </w:rPr>
        <w:t xml:space="preserve">Domborzati adottságok, vízkészletek, vízgazdálkodás </w:t>
      </w:r>
    </w:p>
    <w:p w:rsidR="00996E07" w:rsidRPr="0013044E" w:rsidRDefault="00E4361A" w:rsidP="00130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4E">
        <w:rPr>
          <w:rFonts w:ascii="Times New Roman" w:hAnsi="Times New Roman" w:cs="Times New Roman"/>
          <w:sz w:val="24"/>
          <w:szCs w:val="24"/>
        </w:rPr>
        <w:t>A térség tengerszint feletti magassága 80-125 m közötti, nyugattól kelet felé csökken. Keleti szélén egyenletes ártéri síkság, többi részén enyhén hullámos síkság található. Ezek a laposok rossz lefolyásúak, időszakosan vízzel borítottak. A porózus szerkezetű folyóvízi feltöltődés jelentős mennyiségben tárol szénhidrogéneket (földgáz, kőolaj), termál- és rétegvizet. A térség a Tisza vízgyűjtő területéhez tartozik. Egészében száraz, vízhiányos terület. A mély fekvésű területeken csapadékosabb években a belvíz jelent problémát, amelyeket a Tiszához északnyugat-délkelet irányban egymással párhuzamosan több csatorna vezet le. A térségben folyóvíz nincs, az egykori vízfolyások ma belvíz- és csapadékvíz elvezető csatornaként hasznosulnak.</w:t>
      </w:r>
    </w:p>
    <w:p w:rsidR="00E4361A" w:rsidRPr="0013044E" w:rsidRDefault="00E4361A" w:rsidP="00130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4E">
        <w:rPr>
          <w:rFonts w:ascii="Times New Roman" w:hAnsi="Times New Roman" w:cs="Times New Roman"/>
          <w:sz w:val="24"/>
          <w:szCs w:val="24"/>
        </w:rPr>
        <w:t>Állandó vizű tavak mellett időszakos vízborítású tavak, illetve azok helyén keletkezett nádasok, zsombékos, semlyékes területek vannak. A talajvíz mélysége átlagosan 1-3 m között alakul, viszont súlyos probléma a talajvízszín erőteljes mértékű süllyedése. A talajvíz kémhatása közömbös vagy gyengén lúgos. Továbbá több településen probléma az ivóvíz természetes eredetű elszennyeződése is, ez elsősorban a külterületen jelent problémát.</w:t>
      </w:r>
    </w:p>
    <w:p w:rsidR="00861CB9" w:rsidRPr="0013044E" w:rsidRDefault="00861CB9" w:rsidP="00130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61A" w:rsidRPr="0013044E" w:rsidRDefault="00E4361A" w:rsidP="00130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4E">
        <w:rPr>
          <w:rFonts w:ascii="Times New Roman" w:hAnsi="Times New Roman" w:cs="Times New Roman"/>
          <w:sz w:val="24"/>
          <w:szCs w:val="24"/>
        </w:rPr>
        <w:t>Talajadottságok</w:t>
      </w:r>
    </w:p>
    <w:p w:rsidR="00E4361A" w:rsidRPr="0013044E" w:rsidRDefault="00E4361A" w:rsidP="00130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4E">
        <w:rPr>
          <w:rFonts w:ascii="Times New Roman" w:hAnsi="Times New Roman" w:cs="Times New Roman"/>
          <w:sz w:val="24"/>
          <w:szCs w:val="24"/>
        </w:rPr>
        <w:t xml:space="preserve">Uralkodó talajtípus a humuszos homok és a futóhomok, viszont a homokbuckák közötti mélyebb fekvésű területeket foltokban </w:t>
      </w:r>
      <w:proofErr w:type="spellStart"/>
      <w:r w:rsidRPr="0013044E">
        <w:rPr>
          <w:rFonts w:ascii="Times New Roman" w:hAnsi="Times New Roman" w:cs="Times New Roman"/>
          <w:sz w:val="24"/>
          <w:szCs w:val="24"/>
        </w:rPr>
        <w:t>szolonyeces</w:t>
      </w:r>
      <w:proofErr w:type="spellEnd"/>
      <w:r w:rsidRPr="0013044E">
        <w:rPr>
          <w:rFonts w:ascii="Times New Roman" w:hAnsi="Times New Roman" w:cs="Times New Roman"/>
          <w:sz w:val="24"/>
          <w:szCs w:val="24"/>
        </w:rPr>
        <w:t xml:space="preserve"> réti és lápos réti talajok foglalják el. </w:t>
      </w:r>
    </w:p>
    <w:p w:rsidR="00E4361A" w:rsidRPr="0013044E" w:rsidRDefault="00E4361A" w:rsidP="00130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4E">
        <w:rPr>
          <w:rFonts w:ascii="Times New Roman" w:hAnsi="Times New Roman" w:cs="Times New Roman"/>
          <w:sz w:val="24"/>
          <w:szCs w:val="24"/>
        </w:rPr>
        <w:t>A talajtakaró túlnyomó részben homok és homokos vályog, kisebb részben vályog. A termőréteg vastag, a humusztartalom a homoktalajokon alacsony. A rossz víz-, hő- és tápanyag-gazdálkodású, szerkezet nélküli homoktalajok túlsúlya miatt a talajok termőképessége összességében gyenge. A homokterülete</w:t>
      </w:r>
      <w:r w:rsidR="00560718" w:rsidRPr="0013044E">
        <w:rPr>
          <w:rFonts w:ascii="Times New Roman" w:hAnsi="Times New Roman" w:cs="Times New Roman"/>
          <w:sz w:val="24"/>
          <w:szCs w:val="24"/>
        </w:rPr>
        <w:t>ken veszélyt jelent a defláció,</w:t>
      </w:r>
      <w:r w:rsidR="0006122B" w:rsidRPr="0013044E">
        <w:rPr>
          <w:rFonts w:ascii="Times New Roman" w:hAnsi="Times New Roman" w:cs="Times New Roman"/>
          <w:sz w:val="24"/>
          <w:szCs w:val="24"/>
        </w:rPr>
        <w:t xml:space="preserve"> a </w:t>
      </w:r>
      <w:r w:rsidR="0006122B" w:rsidRPr="0013044E">
        <w:rPr>
          <w:rFonts w:ascii="Times New Roman" w:hAnsi="Times New Roman" w:cs="Times New Roman"/>
          <w:sz w:val="24"/>
          <w:szCs w:val="24"/>
        </w:rPr>
        <w:lastRenderedPageBreak/>
        <w:t>csapadékszegély időjárás, a klímaváltozással kapcsolatos szélsőséges időjárási tényezők gyakoribbá válása.</w:t>
      </w:r>
    </w:p>
    <w:p w:rsidR="00861CB9" w:rsidRPr="0013044E" w:rsidRDefault="00861CB9" w:rsidP="00130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61A" w:rsidRPr="0013044E" w:rsidRDefault="00E4361A" w:rsidP="00130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4E">
        <w:rPr>
          <w:rFonts w:ascii="Times New Roman" w:hAnsi="Times New Roman" w:cs="Times New Roman"/>
          <w:sz w:val="24"/>
          <w:szCs w:val="24"/>
        </w:rPr>
        <w:t>Növény- és állatvilág, természeti értékek és természetvédelmi területek</w:t>
      </w:r>
    </w:p>
    <w:p w:rsidR="00E4361A" w:rsidRPr="0013044E" w:rsidRDefault="00E4361A" w:rsidP="00130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4E">
        <w:rPr>
          <w:rFonts w:ascii="Times New Roman" w:hAnsi="Times New Roman" w:cs="Times New Roman"/>
          <w:sz w:val="24"/>
          <w:szCs w:val="24"/>
        </w:rPr>
        <w:t xml:space="preserve">A térség mai arculata a mezőgazdasági termelés által meghatározott homogén </w:t>
      </w:r>
      <w:proofErr w:type="spellStart"/>
      <w:r w:rsidRPr="0013044E">
        <w:rPr>
          <w:rFonts w:ascii="Times New Roman" w:hAnsi="Times New Roman" w:cs="Times New Roman"/>
          <w:sz w:val="24"/>
          <w:szCs w:val="24"/>
        </w:rPr>
        <w:t>kultúrtáj</w:t>
      </w:r>
      <w:proofErr w:type="spellEnd"/>
      <w:r w:rsidRPr="0013044E">
        <w:rPr>
          <w:rFonts w:ascii="Times New Roman" w:hAnsi="Times New Roman" w:cs="Times New Roman"/>
          <w:sz w:val="24"/>
          <w:szCs w:val="24"/>
        </w:rPr>
        <w:t>, amely csak foltokban őrzi a táj egykori gazdagságát. A mai erdők telepített erdők, jellemző fafajok a nyárfa, fenyő, akác. Legnagyobb az erdősültség Ásotthalmon, Ruzsán, Öttömösön. A védett területek a Kiskunsági Nemzeti Park illetékességi területébe tartoznak.</w:t>
      </w:r>
    </w:p>
    <w:p w:rsidR="00E4361A" w:rsidRPr="0013044E" w:rsidRDefault="00E4361A" w:rsidP="00130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61A" w:rsidRPr="0013044E" w:rsidRDefault="00E4361A" w:rsidP="00130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1AD" w:rsidRPr="0013044E" w:rsidRDefault="00A901AD" w:rsidP="0013044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044E">
        <w:rPr>
          <w:rFonts w:ascii="Times New Roman" w:hAnsi="Times New Roman" w:cs="Times New Roman"/>
          <w:b/>
          <w:bCs/>
          <w:sz w:val="24"/>
          <w:szCs w:val="24"/>
        </w:rPr>
        <w:t>1.3 Demográfiai helyzet</w:t>
      </w:r>
    </w:p>
    <w:p w:rsidR="00A901AD" w:rsidRPr="0013044E" w:rsidRDefault="00A901AD" w:rsidP="0013044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4655" w:rsidRPr="0013044E" w:rsidRDefault="0066783A" w:rsidP="00130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4E">
        <w:rPr>
          <w:rFonts w:ascii="Times New Roman" w:hAnsi="Times New Roman" w:cs="Times New Roman"/>
          <w:sz w:val="24"/>
          <w:szCs w:val="24"/>
        </w:rPr>
        <w:t>A lakó</w:t>
      </w:r>
      <w:r w:rsidR="002E4655" w:rsidRPr="0013044E">
        <w:rPr>
          <w:rFonts w:ascii="Times New Roman" w:hAnsi="Times New Roman" w:cs="Times New Roman"/>
          <w:sz w:val="24"/>
          <w:szCs w:val="24"/>
        </w:rPr>
        <w:t xml:space="preserve">népesség </w:t>
      </w:r>
      <w:r w:rsidRPr="0013044E">
        <w:rPr>
          <w:rFonts w:ascii="Times New Roman" w:hAnsi="Times New Roman" w:cs="Times New Roman"/>
          <w:sz w:val="24"/>
          <w:szCs w:val="24"/>
        </w:rPr>
        <w:t xml:space="preserve">száma </w:t>
      </w:r>
      <w:r w:rsidR="002E4655" w:rsidRPr="0013044E">
        <w:rPr>
          <w:rFonts w:ascii="Times New Roman" w:hAnsi="Times New Roman" w:cs="Times New Roman"/>
          <w:sz w:val="24"/>
          <w:szCs w:val="24"/>
        </w:rPr>
        <w:t>28.672</w:t>
      </w:r>
      <w:r w:rsidR="00A901AD" w:rsidRPr="0013044E">
        <w:rPr>
          <w:rFonts w:ascii="Times New Roman" w:hAnsi="Times New Roman" w:cs="Times New Roman"/>
          <w:sz w:val="24"/>
          <w:szCs w:val="24"/>
        </w:rPr>
        <w:t xml:space="preserve"> fő</w:t>
      </w:r>
      <w:r w:rsidR="002E4655" w:rsidRPr="0013044E">
        <w:rPr>
          <w:rFonts w:ascii="Times New Roman" w:hAnsi="Times New Roman" w:cs="Times New Roman"/>
          <w:sz w:val="24"/>
          <w:szCs w:val="24"/>
        </w:rPr>
        <w:t xml:space="preserve"> (2015.</w:t>
      </w:r>
      <w:r w:rsidR="00E4361A" w:rsidRPr="0013044E">
        <w:rPr>
          <w:rFonts w:ascii="Times New Roman" w:hAnsi="Times New Roman" w:cs="Times New Roman"/>
          <w:sz w:val="24"/>
          <w:szCs w:val="24"/>
        </w:rPr>
        <w:t xml:space="preserve"> </w:t>
      </w:r>
      <w:r w:rsidR="002E4655" w:rsidRPr="0013044E">
        <w:rPr>
          <w:rFonts w:ascii="Times New Roman" w:hAnsi="Times New Roman" w:cs="Times New Roman"/>
          <w:sz w:val="24"/>
          <w:szCs w:val="24"/>
        </w:rPr>
        <w:t>jan.</w:t>
      </w:r>
      <w:r w:rsidR="00E4361A" w:rsidRPr="0013044E">
        <w:rPr>
          <w:rFonts w:ascii="Times New Roman" w:hAnsi="Times New Roman" w:cs="Times New Roman"/>
          <w:sz w:val="24"/>
          <w:szCs w:val="24"/>
        </w:rPr>
        <w:t xml:space="preserve"> </w:t>
      </w:r>
      <w:r w:rsidR="002E4655" w:rsidRPr="0013044E">
        <w:rPr>
          <w:rFonts w:ascii="Times New Roman" w:hAnsi="Times New Roman" w:cs="Times New Roman"/>
          <w:sz w:val="24"/>
          <w:szCs w:val="24"/>
        </w:rPr>
        <w:t>1. állapot szerint 28.639 fő)</w:t>
      </w:r>
      <w:r w:rsidR="00A901AD" w:rsidRPr="0013044E">
        <w:rPr>
          <w:rFonts w:ascii="Times New Roman" w:hAnsi="Times New Roman" w:cs="Times New Roman"/>
          <w:sz w:val="24"/>
          <w:szCs w:val="24"/>
        </w:rPr>
        <w:t xml:space="preserve">, </w:t>
      </w:r>
      <w:r w:rsidR="002E4655" w:rsidRPr="0013044E">
        <w:rPr>
          <w:rFonts w:ascii="Times New Roman" w:hAnsi="Times New Roman" w:cs="Times New Roman"/>
          <w:sz w:val="24"/>
          <w:szCs w:val="24"/>
        </w:rPr>
        <w:t>2009 óta csökkenő tendenciát mutat. A természetes fogyás az országos átlagot meghaladó mértékű</w:t>
      </w:r>
      <w:r w:rsidR="00861CB9" w:rsidRPr="0013044E">
        <w:rPr>
          <w:rFonts w:ascii="Times New Roman" w:hAnsi="Times New Roman" w:cs="Times New Roman"/>
          <w:sz w:val="24"/>
          <w:szCs w:val="24"/>
        </w:rPr>
        <w:t xml:space="preserve"> (-4,6</w:t>
      </w:r>
      <w:r w:rsidR="00C12EEE" w:rsidRPr="0013044E">
        <w:rPr>
          <w:rFonts w:ascii="Times New Roman" w:hAnsi="Times New Roman" w:cs="Times New Roman"/>
          <w:sz w:val="24"/>
          <w:szCs w:val="24"/>
        </w:rPr>
        <w:t>%)</w:t>
      </w:r>
      <w:r w:rsidR="002E4655" w:rsidRPr="001304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7B86" w:rsidRPr="0013044E" w:rsidRDefault="002E4655" w:rsidP="00130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4E">
        <w:rPr>
          <w:rFonts w:ascii="Times New Roman" w:hAnsi="Times New Roman" w:cs="Times New Roman"/>
          <w:sz w:val="24"/>
          <w:szCs w:val="24"/>
        </w:rPr>
        <w:t xml:space="preserve">A területre - állandó vagy ideiglenes jelleggel </w:t>
      </w:r>
      <w:r w:rsidR="00510E87" w:rsidRPr="0013044E">
        <w:rPr>
          <w:rFonts w:ascii="Times New Roman" w:hAnsi="Times New Roman" w:cs="Times New Roman"/>
          <w:sz w:val="24"/>
          <w:szCs w:val="24"/>
        </w:rPr>
        <w:t>-</w:t>
      </w:r>
      <w:r w:rsidR="00510E87" w:rsidRPr="00130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3044E">
        <w:rPr>
          <w:rFonts w:ascii="Times New Roman" w:hAnsi="Times New Roman" w:cs="Times New Roman"/>
          <w:sz w:val="24"/>
          <w:szCs w:val="24"/>
        </w:rPr>
        <w:t xml:space="preserve">érkezők száma lecsökkent; 2012 óta </w:t>
      </w:r>
      <w:r w:rsidR="0066783A" w:rsidRPr="0013044E">
        <w:rPr>
          <w:rFonts w:ascii="Times New Roman" w:hAnsi="Times New Roman" w:cs="Times New Roman"/>
          <w:sz w:val="24"/>
          <w:szCs w:val="24"/>
        </w:rPr>
        <w:t>a térség népesség-megtartó ereje gyengül</w:t>
      </w:r>
      <w:r w:rsidRPr="0013044E">
        <w:rPr>
          <w:rFonts w:ascii="Times New Roman" w:hAnsi="Times New Roman" w:cs="Times New Roman"/>
          <w:sz w:val="24"/>
          <w:szCs w:val="24"/>
        </w:rPr>
        <w:t>.</w:t>
      </w:r>
      <w:r w:rsidR="0060238F" w:rsidRPr="001304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E07" w:rsidRPr="0013044E" w:rsidRDefault="00387B86" w:rsidP="00130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4E">
        <w:rPr>
          <w:rFonts w:ascii="Times New Roman" w:hAnsi="Times New Roman" w:cs="Times New Roman"/>
          <w:sz w:val="24"/>
          <w:szCs w:val="24"/>
        </w:rPr>
        <w:t>A tapasztalatok szerint a</w:t>
      </w:r>
      <w:r w:rsidR="0060238F" w:rsidRPr="0013044E">
        <w:rPr>
          <w:rFonts w:ascii="Times New Roman" w:hAnsi="Times New Roman" w:cs="Times New Roman"/>
          <w:sz w:val="24"/>
          <w:szCs w:val="24"/>
        </w:rPr>
        <w:t xml:space="preserve"> tanyákra kiköltözés mértéke csökkent az utóbbi években, míg a fiatal generációk elvándorlása jellemző.</w:t>
      </w:r>
    </w:p>
    <w:p w:rsidR="00387B86" w:rsidRPr="0013044E" w:rsidRDefault="00E4361A" w:rsidP="00130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4E">
        <w:rPr>
          <w:rFonts w:ascii="Times New Roman" w:hAnsi="Times New Roman" w:cs="Times New Roman"/>
          <w:sz w:val="24"/>
          <w:szCs w:val="24"/>
        </w:rPr>
        <w:t>Kivételt jelent</w:t>
      </w:r>
      <w:r w:rsidR="00387B86" w:rsidRPr="0013044E">
        <w:rPr>
          <w:rFonts w:ascii="Times New Roman" w:hAnsi="Times New Roman" w:cs="Times New Roman"/>
          <w:sz w:val="24"/>
          <w:szCs w:val="24"/>
        </w:rPr>
        <w:t xml:space="preserve"> </w:t>
      </w:r>
      <w:r w:rsidRPr="0013044E">
        <w:rPr>
          <w:rFonts w:ascii="Times New Roman" w:hAnsi="Times New Roman" w:cs="Times New Roman"/>
          <w:sz w:val="24"/>
          <w:szCs w:val="24"/>
        </w:rPr>
        <w:t xml:space="preserve">Mórahalom, itt </w:t>
      </w:r>
      <w:r w:rsidR="00387B86" w:rsidRPr="0013044E">
        <w:rPr>
          <w:rFonts w:ascii="Times New Roman" w:hAnsi="Times New Roman" w:cs="Times New Roman"/>
          <w:sz w:val="24"/>
          <w:szCs w:val="24"/>
        </w:rPr>
        <w:t xml:space="preserve">a vándorlási egyenleg pozitív; a térséghez képest – de </w:t>
      </w:r>
      <w:r w:rsidR="0066783A" w:rsidRPr="0013044E">
        <w:rPr>
          <w:rFonts w:ascii="Times New Roman" w:hAnsi="Times New Roman" w:cs="Times New Roman"/>
          <w:sz w:val="24"/>
          <w:szCs w:val="24"/>
        </w:rPr>
        <w:t xml:space="preserve">megyei </w:t>
      </w:r>
      <w:r w:rsidR="00387B86" w:rsidRPr="0013044E">
        <w:rPr>
          <w:rFonts w:ascii="Times New Roman" w:hAnsi="Times New Roman" w:cs="Times New Roman"/>
          <w:sz w:val="24"/>
          <w:szCs w:val="24"/>
        </w:rPr>
        <w:t>összevetésben is - kiugró mértékű 7,7%.</w:t>
      </w:r>
    </w:p>
    <w:p w:rsidR="0060238F" w:rsidRPr="0013044E" w:rsidRDefault="0060238F" w:rsidP="00130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E87" w:rsidRPr="0013044E" w:rsidRDefault="00A901AD" w:rsidP="00130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4E">
        <w:rPr>
          <w:rFonts w:ascii="Times New Roman" w:hAnsi="Times New Roman" w:cs="Times New Roman"/>
          <w:sz w:val="24"/>
          <w:szCs w:val="24"/>
        </w:rPr>
        <w:t xml:space="preserve">A lakosság kor szerinti megoszlása kedvezőtlen, térségi átlagban a 15 év alattiak aránya </w:t>
      </w:r>
      <w:r w:rsidR="0060238F" w:rsidRPr="0013044E">
        <w:rPr>
          <w:rFonts w:ascii="Times New Roman" w:hAnsi="Times New Roman" w:cs="Times New Roman"/>
          <w:sz w:val="24"/>
          <w:szCs w:val="24"/>
        </w:rPr>
        <w:t xml:space="preserve">már </w:t>
      </w:r>
      <w:r w:rsidRPr="0013044E">
        <w:rPr>
          <w:rFonts w:ascii="Times New Roman" w:hAnsi="Times New Roman" w:cs="Times New Roman"/>
          <w:sz w:val="24"/>
          <w:szCs w:val="24"/>
        </w:rPr>
        <w:t xml:space="preserve">csak </w:t>
      </w:r>
      <w:r w:rsidR="0060238F" w:rsidRPr="0013044E">
        <w:rPr>
          <w:rFonts w:ascii="Times New Roman" w:hAnsi="Times New Roman" w:cs="Times New Roman"/>
          <w:sz w:val="24"/>
          <w:szCs w:val="24"/>
        </w:rPr>
        <w:t>13,5%; fokozatosan és folyamatosan csökkent az elmúlt 15 évben.</w:t>
      </w:r>
      <w:r w:rsidRPr="0013044E">
        <w:rPr>
          <w:rFonts w:ascii="Times New Roman" w:hAnsi="Times New Roman" w:cs="Times New Roman"/>
          <w:sz w:val="24"/>
          <w:szCs w:val="24"/>
        </w:rPr>
        <w:t xml:space="preserve"> </w:t>
      </w:r>
      <w:r w:rsidR="0060238F" w:rsidRPr="0013044E">
        <w:rPr>
          <w:rFonts w:ascii="Times New Roman" w:hAnsi="Times New Roman" w:cs="Times New Roman"/>
          <w:sz w:val="24"/>
          <w:szCs w:val="24"/>
        </w:rPr>
        <w:t xml:space="preserve">Ásotthalom, Öttömös és Ruzsa térségében a 12%-ot sem éri el a 15 év alatti korosztály aránya. </w:t>
      </w:r>
    </w:p>
    <w:p w:rsidR="00A901AD" w:rsidRPr="0013044E" w:rsidRDefault="0060238F" w:rsidP="00130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4E">
        <w:rPr>
          <w:rFonts w:ascii="Times New Roman" w:hAnsi="Times New Roman" w:cs="Times New Roman"/>
          <w:sz w:val="24"/>
          <w:szCs w:val="24"/>
        </w:rPr>
        <w:t>Ugyanakkor a</w:t>
      </w:r>
      <w:r w:rsidR="00A901AD" w:rsidRPr="0013044E">
        <w:rPr>
          <w:rFonts w:ascii="Times New Roman" w:hAnsi="Times New Roman" w:cs="Times New Roman"/>
          <w:sz w:val="24"/>
          <w:szCs w:val="24"/>
        </w:rPr>
        <w:t xml:space="preserve"> 60 éven felüliek aránya </w:t>
      </w:r>
      <w:r w:rsidR="00510E87" w:rsidRPr="0013044E">
        <w:rPr>
          <w:rFonts w:ascii="Times New Roman" w:hAnsi="Times New Roman" w:cs="Times New Roman"/>
          <w:sz w:val="24"/>
          <w:szCs w:val="24"/>
        </w:rPr>
        <w:t>tovább nőtt</w:t>
      </w:r>
      <w:r w:rsidR="00A77BBC" w:rsidRPr="0013044E">
        <w:rPr>
          <w:rFonts w:ascii="Times New Roman" w:hAnsi="Times New Roman" w:cs="Times New Roman"/>
          <w:sz w:val="24"/>
          <w:szCs w:val="24"/>
        </w:rPr>
        <w:t xml:space="preserve"> </w:t>
      </w:r>
      <w:r w:rsidR="00510E87" w:rsidRPr="0013044E">
        <w:rPr>
          <w:rFonts w:ascii="Times New Roman" w:hAnsi="Times New Roman" w:cs="Times New Roman"/>
          <w:sz w:val="24"/>
          <w:szCs w:val="24"/>
        </w:rPr>
        <w:t>(</w:t>
      </w:r>
      <w:r w:rsidR="00A77BBC" w:rsidRPr="0013044E">
        <w:rPr>
          <w:rFonts w:ascii="Times New Roman" w:hAnsi="Times New Roman" w:cs="Times New Roman"/>
          <w:sz w:val="24"/>
          <w:szCs w:val="24"/>
        </w:rPr>
        <w:t>24,2</w:t>
      </w:r>
      <w:r w:rsidR="00A901AD" w:rsidRPr="0013044E">
        <w:rPr>
          <w:rFonts w:ascii="Times New Roman" w:hAnsi="Times New Roman" w:cs="Times New Roman"/>
          <w:sz w:val="24"/>
          <w:szCs w:val="24"/>
        </w:rPr>
        <w:t>%</w:t>
      </w:r>
      <w:r w:rsidR="00510E87" w:rsidRPr="0013044E">
        <w:rPr>
          <w:rFonts w:ascii="Times New Roman" w:hAnsi="Times New Roman" w:cs="Times New Roman"/>
          <w:sz w:val="24"/>
          <w:szCs w:val="24"/>
        </w:rPr>
        <w:t>)</w:t>
      </w:r>
      <w:r w:rsidR="00A901AD" w:rsidRPr="0013044E">
        <w:rPr>
          <w:rFonts w:ascii="Times New Roman" w:hAnsi="Times New Roman" w:cs="Times New Roman"/>
          <w:sz w:val="24"/>
          <w:szCs w:val="24"/>
        </w:rPr>
        <w:t xml:space="preserve">, </w:t>
      </w:r>
      <w:r w:rsidR="00A77BBC" w:rsidRPr="0013044E">
        <w:rPr>
          <w:rFonts w:ascii="Times New Roman" w:hAnsi="Times New Roman" w:cs="Times New Roman"/>
          <w:sz w:val="24"/>
          <w:szCs w:val="24"/>
        </w:rPr>
        <w:t>a terület nagyobb részén</w:t>
      </w:r>
      <w:r w:rsidR="00A901AD" w:rsidRPr="0013044E">
        <w:rPr>
          <w:rFonts w:ascii="Times New Roman" w:hAnsi="Times New Roman" w:cs="Times New Roman"/>
          <w:sz w:val="24"/>
          <w:szCs w:val="24"/>
        </w:rPr>
        <w:t xml:space="preserve"> minde</w:t>
      </w:r>
      <w:r w:rsidR="00A77BBC" w:rsidRPr="0013044E">
        <w:rPr>
          <w:rFonts w:ascii="Times New Roman" w:hAnsi="Times New Roman" w:cs="Times New Roman"/>
          <w:sz w:val="24"/>
          <w:szCs w:val="24"/>
        </w:rPr>
        <w:t>n negyedik lakos 60 éven felüli (Ruzsán több mint 28% arányban képviseltetik magukat).</w:t>
      </w:r>
    </w:p>
    <w:p w:rsidR="00670185" w:rsidRPr="0013044E" w:rsidRDefault="00670185" w:rsidP="00130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83A" w:rsidRPr="0013044E" w:rsidRDefault="00A901AD" w:rsidP="00130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4E">
        <w:rPr>
          <w:rFonts w:ascii="Times New Roman" w:hAnsi="Times New Roman" w:cs="Times New Roman"/>
          <w:sz w:val="24"/>
          <w:szCs w:val="24"/>
        </w:rPr>
        <w:t xml:space="preserve">A házasság, a válás, az együttélés területén az általános országos, illetve európai tendencia érvényesül. A gyermekvállalási kedv alacsony, a generációk együttélése már csak ritkán fordul elő. </w:t>
      </w:r>
    </w:p>
    <w:p w:rsidR="00A901AD" w:rsidRPr="0013044E" w:rsidRDefault="00A901AD" w:rsidP="00130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4E">
        <w:rPr>
          <w:rFonts w:ascii="Times New Roman" w:hAnsi="Times New Roman" w:cs="Times New Roman"/>
          <w:sz w:val="24"/>
          <w:szCs w:val="24"/>
        </w:rPr>
        <w:t>Az öngyilkosságok száma évtizedek óta magas</w:t>
      </w:r>
      <w:r w:rsidR="00E4361A" w:rsidRPr="0013044E">
        <w:rPr>
          <w:rFonts w:ascii="Times New Roman" w:hAnsi="Times New Roman" w:cs="Times New Roman"/>
          <w:sz w:val="24"/>
          <w:szCs w:val="24"/>
        </w:rPr>
        <w:t xml:space="preserve"> (bár csökkenő tendenciájú)</w:t>
      </w:r>
      <w:r w:rsidRPr="0013044E">
        <w:rPr>
          <w:rFonts w:ascii="Times New Roman" w:hAnsi="Times New Roman" w:cs="Times New Roman"/>
          <w:sz w:val="24"/>
          <w:szCs w:val="24"/>
        </w:rPr>
        <w:t xml:space="preserve">, a tanyai lakosság körében </w:t>
      </w:r>
      <w:r w:rsidR="0066783A" w:rsidRPr="0013044E">
        <w:rPr>
          <w:rFonts w:ascii="Times New Roman" w:hAnsi="Times New Roman" w:cs="Times New Roman"/>
          <w:sz w:val="24"/>
          <w:szCs w:val="24"/>
        </w:rPr>
        <w:t>jellemzően</w:t>
      </w:r>
      <w:r w:rsidRPr="0013044E">
        <w:rPr>
          <w:rFonts w:ascii="Times New Roman" w:hAnsi="Times New Roman" w:cs="Times New Roman"/>
          <w:sz w:val="24"/>
          <w:szCs w:val="24"/>
        </w:rPr>
        <w:t xml:space="preserve"> gyakori</w:t>
      </w:r>
      <w:r w:rsidR="0066783A" w:rsidRPr="0013044E">
        <w:rPr>
          <w:rFonts w:ascii="Times New Roman" w:hAnsi="Times New Roman" w:cs="Times New Roman"/>
          <w:sz w:val="24"/>
          <w:szCs w:val="24"/>
        </w:rPr>
        <w:t>bb</w:t>
      </w:r>
      <w:r w:rsidRPr="001304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01AD" w:rsidRPr="0013044E" w:rsidRDefault="00A901AD" w:rsidP="00130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4E">
        <w:rPr>
          <w:rFonts w:ascii="Times New Roman" w:hAnsi="Times New Roman" w:cs="Times New Roman"/>
          <w:sz w:val="24"/>
          <w:szCs w:val="24"/>
        </w:rPr>
        <w:lastRenderedPageBreak/>
        <w:t>A térség</w:t>
      </w:r>
      <w:r w:rsidR="00E4361A" w:rsidRPr="0013044E">
        <w:rPr>
          <w:rFonts w:ascii="Times New Roman" w:hAnsi="Times New Roman" w:cs="Times New Roman"/>
          <w:sz w:val="24"/>
          <w:szCs w:val="24"/>
        </w:rPr>
        <w:t>ben élő</w:t>
      </w:r>
      <w:r w:rsidRPr="0013044E">
        <w:rPr>
          <w:rFonts w:ascii="Times New Roman" w:hAnsi="Times New Roman" w:cs="Times New Roman"/>
          <w:sz w:val="24"/>
          <w:szCs w:val="24"/>
        </w:rPr>
        <w:t xml:space="preserve"> népesség nemzetiség és vallás tekintetében homogén. A lakosság egészében magyar nemzetiségű és túlnyomó többségében római katolikus vallású. Ez az egyöntetűség a térség benépesedésekor alakult ki. </w:t>
      </w:r>
    </w:p>
    <w:p w:rsidR="00A901AD" w:rsidRPr="0013044E" w:rsidRDefault="00A901AD" w:rsidP="00130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1AD" w:rsidRPr="0013044E" w:rsidRDefault="00A901AD" w:rsidP="0013044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044E">
        <w:rPr>
          <w:rFonts w:ascii="Times New Roman" w:hAnsi="Times New Roman" w:cs="Times New Roman"/>
          <w:b/>
          <w:bCs/>
          <w:sz w:val="24"/>
          <w:szCs w:val="24"/>
        </w:rPr>
        <w:t>1.4 Gazdasági környezet</w:t>
      </w:r>
    </w:p>
    <w:p w:rsidR="00861CB9" w:rsidRPr="0013044E" w:rsidRDefault="00861CB9" w:rsidP="0013044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6C01" w:rsidRPr="0013044E" w:rsidRDefault="00861CB9" w:rsidP="00130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4E">
        <w:rPr>
          <w:rFonts w:ascii="Times New Roman" w:hAnsi="Times New Roman" w:cs="Times New Roman"/>
          <w:sz w:val="24"/>
          <w:szCs w:val="24"/>
        </w:rPr>
        <w:t>A térség gazdaságában hagyományosan a mezőgazdaság a meghatározó</w:t>
      </w:r>
      <w:r w:rsidR="00D84F76" w:rsidRPr="0013044E">
        <w:rPr>
          <w:rFonts w:ascii="Times New Roman" w:hAnsi="Times New Roman" w:cs="Times New Roman"/>
          <w:sz w:val="24"/>
          <w:szCs w:val="24"/>
        </w:rPr>
        <w:t>.</w:t>
      </w:r>
      <w:r w:rsidRPr="001304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C01" w:rsidRPr="0013044E" w:rsidRDefault="00DA6C01" w:rsidP="00130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4E">
        <w:rPr>
          <w:rFonts w:ascii="Times New Roman" w:hAnsi="Times New Roman" w:cs="Times New Roman"/>
          <w:sz w:val="24"/>
          <w:szCs w:val="24"/>
        </w:rPr>
        <w:t>A regisztrált őstermelők száma 4117 fő, bár közel 1000-rel kevesebb, mint a korábbi években.</w:t>
      </w:r>
    </w:p>
    <w:p w:rsidR="00DA6C01" w:rsidRPr="0013044E" w:rsidRDefault="00DA6C01" w:rsidP="001304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044E">
        <w:rPr>
          <w:rFonts w:ascii="Times New Roman" w:hAnsi="Times New Roman" w:cs="Times New Roman"/>
          <w:sz w:val="24"/>
          <w:szCs w:val="24"/>
        </w:rPr>
        <w:t>A mezőgazdasági vállalkozások száma 174.</w:t>
      </w:r>
    </w:p>
    <w:p w:rsidR="00DA6C01" w:rsidRPr="0013044E" w:rsidRDefault="00DA6C01" w:rsidP="00130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CB9" w:rsidRPr="0013044E" w:rsidRDefault="00D84F76" w:rsidP="00130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4E">
        <w:rPr>
          <w:rFonts w:ascii="Times New Roman" w:hAnsi="Times New Roman" w:cs="Times New Roman"/>
          <w:sz w:val="24"/>
          <w:szCs w:val="24"/>
        </w:rPr>
        <w:t>A n</w:t>
      </w:r>
      <w:r w:rsidR="00861CB9" w:rsidRPr="0013044E">
        <w:rPr>
          <w:rFonts w:ascii="Times New Roman" w:hAnsi="Times New Roman" w:cs="Times New Roman"/>
          <w:sz w:val="24"/>
          <w:szCs w:val="24"/>
        </w:rPr>
        <w:t xml:space="preserve">yilvántartott gazdasági szervezetek </w:t>
      </w:r>
      <w:r w:rsidRPr="0013044E">
        <w:rPr>
          <w:rFonts w:ascii="Times New Roman" w:hAnsi="Times New Roman" w:cs="Times New Roman"/>
          <w:sz w:val="24"/>
          <w:szCs w:val="24"/>
        </w:rPr>
        <w:t>t</w:t>
      </w:r>
      <w:r w:rsidR="00861CB9" w:rsidRPr="0013044E">
        <w:rPr>
          <w:rFonts w:ascii="Times New Roman" w:hAnsi="Times New Roman" w:cs="Times New Roman"/>
          <w:sz w:val="24"/>
          <w:szCs w:val="24"/>
        </w:rPr>
        <w:t>öbbség</w:t>
      </w:r>
      <w:r w:rsidRPr="0013044E">
        <w:rPr>
          <w:rFonts w:ascii="Times New Roman" w:hAnsi="Times New Roman" w:cs="Times New Roman"/>
          <w:sz w:val="24"/>
          <w:szCs w:val="24"/>
        </w:rPr>
        <w:t>e</w:t>
      </w:r>
      <w:r w:rsidR="00861CB9" w:rsidRPr="0013044E">
        <w:rPr>
          <w:rFonts w:ascii="Times New Roman" w:hAnsi="Times New Roman" w:cs="Times New Roman"/>
          <w:sz w:val="24"/>
          <w:szCs w:val="24"/>
        </w:rPr>
        <w:t xml:space="preserve"> a kereskedelem, javítás, karbantartás ágazatban tevékenykedik, de magas a mezőgazdaságban és az iparban működő vállalkozások, szervezetek száma is. Az ipari vállalkozások többsége a feldolgozóiparban, így a mezőgazdasági termékfeldolgozás, élelmiszeripar, könnyűipar területén működik. A kereskedelem és a szolgáltató szektor döntően a helyi igényeket szolgálja ki.</w:t>
      </w:r>
    </w:p>
    <w:p w:rsidR="00861CB9" w:rsidRPr="0013044E" w:rsidRDefault="00861CB9" w:rsidP="00130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F76" w:rsidRPr="0013044E" w:rsidRDefault="00D84F76" w:rsidP="00130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4E">
        <w:rPr>
          <w:rFonts w:ascii="Times New Roman" w:hAnsi="Times New Roman" w:cs="Times New Roman"/>
          <w:sz w:val="24"/>
          <w:szCs w:val="24"/>
        </w:rPr>
        <w:t xml:space="preserve">2011-ben </w:t>
      </w:r>
    </w:p>
    <w:p w:rsidR="00D84F76" w:rsidRPr="0013044E" w:rsidRDefault="00D84F76" w:rsidP="00130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4E">
        <w:rPr>
          <w:rFonts w:ascii="Times New Roman" w:hAnsi="Times New Roman" w:cs="Times New Roman"/>
          <w:sz w:val="24"/>
          <w:szCs w:val="24"/>
        </w:rPr>
        <w:t>1-9 fős létszámú működő társas vállalkozások száma 1217</w:t>
      </w:r>
      <w:r w:rsidR="00DA6C01" w:rsidRPr="0013044E">
        <w:rPr>
          <w:rFonts w:ascii="Times New Roman" w:hAnsi="Times New Roman" w:cs="Times New Roman"/>
          <w:sz w:val="24"/>
          <w:szCs w:val="24"/>
        </w:rPr>
        <w:t>,</w:t>
      </w:r>
    </w:p>
    <w:p w:rsidR="00D84F76" w:rsidRPr="0013044E" w:rsidRDefault="00D84F76" w:rsidP="00130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4E">
        <w:rPr>
          <w:rFonts w:ascii="Times New Roman" w:hAnsi="Times New Roman" w:cs="Times New Roman"/>
          <w:sz w:val="24"/>
          <w:szCs w:val="24"/>
        </w:rPr>
        <w:t>10-49 fős működő társas vállalkozások száma 64</w:t>
      </w:r>
      <w:r w:rsidR="00DA6C01" w:rsidRPr="0013044E">
        <w:rPr>
          <w:rFonts w:ascii="Times New Roman" w:hAnsi="Times New Roman" w:cs="Times New Roman"/>
          <w:sz w:val="24"/>
          <w:szCs w:val="24"/>
        </w:rPr>
        <w:t>,</w:t>
      </w:r>
    </w:p>
    <w:p w:rsidR="00D84F76" w:rsidRPr="0013044E" w:rsidRDefault="00D84F76" w:rsidP="00130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4E">
        <w:rPr>
          <w:rFonts w:ascii="Times New Roman" w:hAnsi="Times New Roman" w:cs="Times New Roman"/>
          <w:sz w:val="24"/>
          <w:szCs w:val="24"/>
        </w:rPr>
        <w:t>50-249 fős működő társas vállalkozások száma 2</w:t>
      </w:r>
      <w:r w:rsidR="00DA6C01" w:rsidRPr="0013044E">
        <w:rPr>
          <w:rFonts w:ascii="Times New Roman" w:hAnsi="Times New Roman" w:cs="Times New Roman"/>
          <w:sz w:val="24"/>
          <w:szCs w:val="24"/>
        </w:rPr>
        <w:t>,</w:t>
      </w:r>
    </w:p>
    <w:p w:rsidR="00D84F76" w:rsidRPr="0013044E" w:rsidRDefault="00D84F76" w:rsidP="00130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4E">
        <w:rPr>
          <w:rFonts w:ascii="Times New Roman" w:hAnsi="Times New Roman" w:cs="Times New Roman"/>
          <w:sz w:val="24"/>
          <w:szCs w:val="24"/>
        </w:rPr>
        <w:t>250 fő feletti társas vállalkozás nincs a térségben.</w:t>
      </w:r>
    </w:p>
    <w:p w:rsidR="00861CB9" w:rsidRPr="0013044E" w:rsidRDefault="00861CB9" w:rsidP="00130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C01" w:rsidRPr="0013044E" w:rsidRDefault="00861CB9" w:rsidP="00130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4E">
        <w:rPr>
          <w:rFonts w:ascii="Times New Roman" w:hAnsi="Times New Roman" w:cs="Times New Roman"/>
          <w:sz w:val="24"/>
          <w:szCs w:val="24"/>
        </w:rPr>
        <w:t xml:space="preserve">A vállalkozási aktivitás a térségben </w:t>
      </w:r>
      <w:r w:rsidR="00DA6C01" w:rsidRPr="0013044E">
        <w:rPr>
          <w:rFonts w:ascii="Times New Roman" w:hAnsi="Times New Roman" w:cs="Times New Roman"/>
          <w:sz w:val="24"/>
          <w:szCs w:val="24"/>
        </w:rPr>
        <w:t>országos és megyei összehasonlításban is igen</w:t>
      </w:r>
      <w:r w:rsidRPr="0013044E">
        <w:rPr>
          <w:rFonts w:ascii="Times New Roman" w:hAnsi="Times New Roman" w:cs="Times New Roman"/>
          <w:sz w:val="24"/>
          <w:szCs w:val="24"/>
        </w:rPr>
        <w:t xml:space="preserve"> alacsony (</w:t>
      </w:r>
      <w:r w:rsidR="00DA6C01" w:rsidRPr="0013044E">
        <w:rPr>
          <w:rFonts w:ascii="Times New Roman" w:hAnsi="Times New Roman" w:cs="Times New Roman"/>
          <w:sz w:val="24"/>
          <w:szCs w:val="24"/>
        </w:rPr>
        <w:t xml:space="preserve">2012-ben </w:t>
      </w:r>
      <w:r w:rsidRPr="0013044E">
        <w:rPr>
          <w:rFonts w:ascii="Times New Roman" w:hAnsi="Times New Roman" w:cs="Times New Roman"/>
          <w:sz w:val="24"/>
          <w:szCs w:val="24"/>
        </w:rPr>
        <w:t xml:space="preserve">1000 lakosra </w:t>
      </w:r>
      <w:r w:rsidR="00DA6C01" w:rsidRPr="0013044E">
        <w:rPr>
          <w:rFonts w:ascii="Times New Roman" w:hAnsi="Times New Roman" w:cs="Times New Roman"/>
          <w:sz w:val="24"/>
          <w:szCs w:val="24"/>
        </w:rPr>
        <w:t>44,6</w:t>
      </w:r>
      <w:r w:rsidRPr="0013044E">
        <w:rPr>
          <w:rFonts w:ascii="Times New Roman" w:hAnsi="Times New Roman" w:cs="Times New Roman"/>
          <w:sz w:val="24"/>
          <w:szCs w:val="24"/>
        </w:rPr>
        <w:t xml:space="preserve"> vállalkozás jut</w:t>
      </w:r>
      <w:r w:rsidR="00DA6C01" w:rsidRPr="0013044E">
        <w:rPr>
          <w:rFonts w:ascii="Times New Roman" w:hAnsi="Times New Roman" w:cs="Times New Roman"/>
          <w:sz w:val="24"/>
          <w:szCs w:val="24"/>
        </w:rPr>
        <w:t>ott</w:t>
      </w:r>
      <w:r w:rsidRPr="0013044E">
        <w:rPr>
          <w:rFonts w:ascii="Times New Roman" w:hAnsi="Times New Roman" w:cs="Times New Roman"/>
          <w:sz w:val="24"/>
          <w:szCs w:val="24"/>
        </w:rPr>
        <w:t xml:space="preserve">). Ez elsősorban a tőkeszegénységet és a vállalkozási, gazdasági ismeretek hiányát jelzi. </w:t>
      </w:r>
      <w:r w:rsidR="00DA6C01" w:rsidRPr="0013044E">
        <w:rPr>
          <w:rFonts w:ascii="Times New Roman" w:hAnsi="Times New Roman" w:cs="Times New Roman"/>
          <w:sz w:val="24"/>
          <w:szCs w:val="24"/>
        </w:rPr>
        <w:t>A</w:t>
      </w:r>
      <w:r w:rsidRPr="0013044E">
        <w:rPr>
          <w:rFonts w:ascii="Times New Roman" w:hAnsi="Times New Roman" w:cs="Times New Roman"/>
          <w:sz w:val="24"/>
          <w:szCs w:val="24"/>
        </w:rPr>
        <w:t xml:space="preserve"> települések összehasonlításban Mórahalmon </w:t>
      </w:r>
      <w:r w:rsidR="00DA6C01" w:rsidRPr="0013044E">
        <w:rPr>
          <w:rFonts w:ascii="Times New Roman" w:hAnsi="Times New Roman" w:cs="Times New Roman"/>
          <w:sz w:val="24"/>
          <w:szCs w:val="24"/>
        </w:rPr>
        <w:t xml:space="preserve">és Zsombón </w:t>
      </w:r>
      <w:r w:rsidRPr="0013044E">
        <w:rPr>
          <w:rFonts w:ascii="Times New Roman" w:hAnsi="Times New Roman" w:cs="Times New Roman"/>
          <w:sz w:val="24"/>
          <w:szCs w:val="24"/>
        </w:rPr>
        <w:t xml:space="preserve">a legtöbb a vállalkozás, Ásotthalmon, Pusztamérgesen és Ruzsán </w:t>
      </w:r>
      <w:r w:rsidR="00DA6C01" w:rsidRPr="0013044E">
        <w:rPr>
          <w:rFonts w:ascii="Times New Roman" w:hAnsi="Times New Roman" w:cs="Times New Roman"/>
          <w:sz w:val="24"/>
          <w:szCs w:val="24"/>
        </w:rPr>
        <w:t>kevés.</w:t>
      </w:r>
    </w:p>
    <w:p w:rsidR="00861CB9" w:rsidRPr="0013044E" w:rsidRDefault="00861CB9" w:rsidP="00130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4E">
        <w:rPr>
          <w:rFonts w:ascii="Times New Roman" w:hAnsi="Times New Roman" w:cs="Times New Roman"/>
          <w:sz w:val="24"/>
          <w:szCs w:val="24"/>
        </w:rPr>
        <w:t>A tanyák h</w:t>
      </w:r>
      <w:r w:rsidR="00DA6C01" w:rsidRPr="0013044E">
        <w:rPr>
          <w:rFonts w:ascii="Times New Roman" w:hAnsi="Times New Roman" w:cs="Times New Roman"/>
          <w:sz w:val="24"/>
          <w:szCs w:val="24"/>
        </w:rPr>
        <w:t>agyományos gazdálkodási szerepe</w:t>
      </w:r>
      <w:r w:rsidRPr="0013044E">
        <w:rPr>
          <w:rFonts w:ascii="Times New Roman" w:hAnsi="Times New Roman" w:cs="Times New Roman"/>
          <w:sz w:val="24"/>
          <w:szCs w:val="24"/>
        </w:rPr>
        <w:t xml:space="preserve"> várhatóan hosszú távon is megmarad, azonban már jelenleg is differenciáltan érvényesül, a korszerű művelést folytató farmjellegű tanyák mellett nagy számban találhatók egyre romló eszközállománnyal bizonytalanul termelő, a piaci ingadozásoknak sokkal inkább kiszolgáltatott tanyai gazdaságok is. </w:t>
      </w:r>
    </w:p>
    <w:p w:rsidR="00861CB9" w:rsidRPr="0013044E" w:rsidRDefault="00861CB9" w:rsidP="00130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CB9" w:rsidRPr="0013044E" w:rsidRDefault="00861CB9" w:rsidP="00130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4E">
        <w:rPr>
          <w:rFonts w:ascii="Times New Roman" w:hAnsi="Times New Roman" w:cs="Times New Roman"/>
          <w:sz w:val="24"/>
          <w:szCs w:val="24"/>
        </w:rPr>
        <w:t xml:space="preserve">A térség gazdaságát jövőben is a mezőgazdaság fogja meghatározni. Alapvető törekvés azonban a gazdasági szerkezet egyoldalúságának feloldása, más gazdasági ágak fejlődésének </w:t>
      </w:r>
      <w:r w:rsidRPr="0013044E">
        <w:rPr>
          <w:rFonts w:ascii="Times New Roman" w:hAnsi="Times New Roman" w:cs="Times New Roman"/>
          <w:sz w:val="24"/>
          <w:szCs w:val="24"/>
        </w:rPr>
        <w:lastRenderedPageBreak/>
        <w:t xml:space="preserve">elősegítése. A termelő és szolgáltató ágazatok esetében is ez részben a mezőgazdasághoz kapcsolódva, annak igényeit ellátva valósulhat meg. Dinamizáló szerepet tölt be ebben a folyamatban Mórahalmon a Homokhát Térségi </w:t>
      </w:r>
      <w:proofErr w:type="spellStart"/>
      <w:r w:rsidRPr="0013044E">
        <w:rPr>
          <w:rFonts w:ascii="Times New Roman" w:hAnsi="Times New Roman" w:cs="Times New Roman"/>
          <w:sz w:val="24"/>
          <w:szCs w:val="24"/>
        </w:rPr>
        <w:t>Agrár-Ipari</w:t>
      </w:r>
      <w:proofErr w:type="spellEnd"/>
      <w:r w:rsidRPr="0013044E">
        <w:rPr>
          <w:rFonts w:ascii="Times New Roman" w:hAnsi="Times New Roman" w:cs="Times New Roman"/>
          <w:sz w:val="24"/>
          <w:szCs w:val="24"/>
        </w:rPr>
        <w:t xml:space="preserve"> Park. Az ipari parkok fokozódó regionális szerepvállalása javítja a kormányzati gazdaságpolitika összhangját a kistérségi fejlesztési elképzelésekkel. </w:t>
      </w:r>
    </w:p>
    <w:p w:rsidR="00861CB9" w:rsidRPr="0013044E" w:rsidRDefault="00861CB9" w:rsidP="00130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0EF" w:rsidRPr="0013044E" w:rsidRDefault="00EE70EF" w:rsidP="00130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4E">
        <w:rPr>
          <w:rFonts w:ascii="Times New Roman" w:hAnsi="Times New Roman" w:cs="Times New Roman"/>
          <w:sz w:val="24"/>
          <w:szCs w:val="24"/>
        </w:rPr>
        <w:t>Idegenforgalom</w:t>
      </w:r>
    </w:p>
    <w:p w:rsidR="00EE70EF" w:rsidRPr="0013044E" w:rsidRDefault="00EE70EF" w:rsidP="00130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0EF" w:rsidRPr="0013044E" w:rsidRDefault="00EE70EF" w:rsidP="00130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4E">
        <w:rPr>
          <w:rFonts w:ascii="Times New Roman" w:hAnsi="Times New Roman" w:cs="Times New Roman"/>
          <w:sz w:val="24"/>
          <w:szCs w:val="24"/>
        </w:rPr>
        <w:t>Kereskedelmi szálláshelyek szállásférőhelyeinek száma 344 (314 Mórahalmon, 30 Ásotthalmon), a vendégéjszakák száma 21337 – dinamikusan nőtt az elmúlt években.</w:t>
      </w:r>
    </w:p>
    <w:p w:rsidR="00EE70EF" w:rsidRPr="0013044E" w:rsidRDefault="00EE70EF" w:rsidP="00130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4E">
        <w:rPr>
          <w:rFonts w:ascii="Times New Roman" w:hAnsi="Times New Roman" w:cs="Times New Roman"/>
          <w:sz w:val="24"/>
          <w:szCs w:val="24"/>
        </w:rPr>
        <w:t>Falusi szálláshelyek száma 215, a települések között nem rendelkezik falusi szálláshellyel Forráskút és Bordány.</w:t>
      </w:r>
    </w:p>
    <w:p w:rsidR="00EE70EF" w:rsidRPr="0013044E" w:rsidRDefault="00EE70EF" w:rsidP="00130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4E">
        <w:rPr>
          <w:rFonts w:ascii="Times New Roman" w:hAnsi="Times New Roman" w:cs="Times New Roman"/>
          <w:sz w:val="24"/>
          <w:szCs w:val="24"/>
        </w:rPr>
        <w:t>A vendégéjszakák száma a falusi szálláshelyeken 2810, nagy visszaesés (2010) után növekvő tendenciát mutat.</w:t>
      </w:r>
    </w:p>
    <w:p w:rsidR="00EE70EF" w:rsidRPr="0013044E" w:rsidRDefault="00EE70EF" w:rsidP="00130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4E">
        <w:rPr>
          <w:rFonts w:ascii="Times New Roman" w:hAnsi="Times New Roman" w:cs="Times New Roman"/>
          <w:sz w:val="24"/>
          <w:szCs w:val="24"/>
        </w:rPr>
        <w:t>Átlagos tartózkodási idő mindkét formánál 2,5 nap</w:t>
      </w:r>
      <w:r w:rsidR="00D13805" w:rsidRPr="0013044E">
        <w:rPr>
          <w:rFonts w:ascii="Times New Roman" w:hAnsi="Times New Roman" w:cs="Times New Roman"/>
          <w:sz w:val="24"/>
          <w:szCs w:val="24"/>
        </w:rPr>
        <w:t xml:space="preserve"> körüli</w:t>
      </w:r>
      <w:r w:rsidRPr="0013044E">
        <w:rPr>
          <w:rFonts w:ascii="Times New Roman" w:hAnsi="Times New Roman" w:cs="Times New Roman"/>
          <w:sz w:val="24"/>
          <w:szCs w:val="24"/>
        </w:rPr>
        <w:t>.</w:t>
      </w:r>
    </w:p>
    <w:p w:rsidR="005C16D5" w:rsidRPr="0013044E" w:rsidRDefault="005C16D5" w:rsidP="00130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6D5" w:rsidRPr="0013044E" w:rsidRDefault="005C16D5" w:rsidP="00130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4E">
        <w:rPr>
          <w:rFonts w:ascii="Times New Roman" w:hAnsi="Times New Roman" w:cs="Times New Roman"/>
          <w:b/>
          <w:bCs/>
          <w:sz w:val="24"/>
          <w:szCs w:val="24"/>
        </w:rPr>
        <w:t>1.5 Társadalmi környezet</w:t>
      </w:r>
    </w:p>
    <w:p w:rsidR="00995C25" w:rsidRPr="0013044E" w:rsidRDefault="00995C25" w:rsidP="00130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E33" w:rsidRPr="0013044E" w:rsidRDefault="006B4E33" w:rsidP="0013044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44E">
        <w:rPr>
          <w:rFonts w:ascii="Times New Roman" w:hAnsi="Times New Roman" w:cs="Times New Roman"/>
          <w:b/>
          <w:sz w:val="24"/>
          <w:szCs w:val="24"/>
        </w:rPr>
        <w:t>Foglalkoztatottság</w:t>
      </w:r>
    </w:p>
    <w:p w:rsidR="005C16D5" w:rsidRPr="0013044E" w:rsidRDefault="005C16D5" w:rsidP="00130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4E">
        <w:rPr>
          <w:rFonts w:ascii="Times New Roman" w:hAnsi="Times New Roman" w:cs="Times New Roman"/>
          <w:sz w:val="24"/>
          <w:szCs w:val="24"/>
        </w:rPr>
        <w:t>A foglalkoztatottság alakulása a térségben az országos tendenciát követi: a foglalkoztatottak aránya 56,6% a 15-64 éves népességen belül.</w:t>
      </w:r>
    </w:p>
    <w:p w:rsidR="00CC6A6E" w:rsidRPr="0013044E" w:rsidRDefault="00CC6A6E" w:rsidP="00130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4E">
        <w:rPr>
          <w:rFonts w:ascii="Times New Roman" w:hAnsi="Times New Roman" w:cs="Times New Roman"/>
          <w:sz w:val="24"/>
          <w:szCs w:val="24"/>
        </w:rPr>
        <w:t>A naponta ingázó (eljáró) foglalkoztatottak aránya 43,7%, mind a megyei, mind az országos arányt jóval meghaladó mértékű.</w:t>
      </w:r>
    </w:p>
    <w:p w:rsidR="00CC6A6E" w:rsidRPr="0013044E" w:rsidRDefault="00CC6A6E" w:rsidP="00130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6D5" w:rsidRPr="0013044E" w:rsidRDefault="005C16D5" w:rsidP="00130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4E">
        <w:rPr>
          <w:rFonts w:ascii="Times New Roman" w:hAnsi="Times New Roman" w:cs="Times New Roman"/>
          <w:sz w:val="24"/>
          <w:szCs w:val="24"/>
        </w:rPr>
        <w:t>A regisztrált munkanélküliség a térségben az országos átlaghoz hasonló</w:t>
      </w:r>
      <w:r w:rsidR="00CC6A6E" w:rsidRPr="0013044E">
        <w:rPr>
          <w:rFonts w:ascii="Times New Roman" w:hAnsi="Times New Roman" w:cs="Times New Roman"/>
          <w:sz w:val="24"/>
          <w:szCs w:val="24"/>
        </w:rPr>
        <w:t>an alakul.</w:t>
      </w:r>
      <w:r w:rsidRPr="0013044E">
        <w:rPr>
          <w:rFonts w:ascii="Times New Roman" w:hAnsi="Times New Roman" w:cs="Times New Roman"/>
          <w:sz w:val="24"/>
          <w:szCs w:val="24"/>
        </w:rPr>
        <w:t xml:space="preserve"> A munkanélküliségi ráta 6,2%, míg a tartósan elhelyezkedni nem tudók aránya az összes munkanélküli százalékában 49%. Az országo</w:t>
      </w:r>
      <w:r w:rsidR="00995C25" w:rsidRPr="0013044E">
        <w:rPr>
          <w:rFonts w:ascii="Times New Roman" w:hAnsi="Times New Roman" w:cs="Times New Roman"/>
          <w:sz w:val="24"/>
          <w:szCs w:val="24"/>
        </w:rPr>
        <w:t>s</w:t>
      </w:r>
      <w:r w:rsidRPr="0013044E">
        <w:rPr>
          <w:rFonts w:ascii="Times New Roman" w:hAnsi="Times New Roman" w:cs="Times New Roman"/>
          <w:sz w:val="24"/>
          <w:szCs w:val="24"/>
        </w:rPr>
        <w:t xml:space="preserve"> átlagot meghaladó, 40,3% a foglalkoztatott nélküli háztartások aránya (bár helyi szinten az aránya 10 év alatt nem változott számottevően).</w:t>
      </w:r>
    </w:p>
    <w:p w:rsidR="005C16D5" w:rsidRPr="0013044E" w:rsidRDefault="005C16D5" w:rsidP="00130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4E">
        <w:rPr>
          <w:rFonts w:ascii="Times New Roman" w:hAnsi="Times New Roman" w:cs="Times New Roman"/>
          <w:sz w:val="24"/>
          <w:szCs w:val="24"/>
        </w:rPr>
        <w:t>A legfeljebb 8 általános iskolát végzett munkanélküliek aránya 39,4%.</w:t>
      </w:r>
    </w:p>
    <w:p w:rsidR="005C16D5" w:rsidRPr="0013044E" w:rsidRDefault="005C16D5" w:rsidP="00130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4E">
        <w:rPr>
          <w:rFonts w:ascii="Times New Roman" w:hAnsi="Times New Roman" w:cs="Times New Roman"/>
          <w:sz w:val="24"/>
          <w:szCs w:val="24"/>
        </w:rPr>
        <w:t>A 25 év alatti regisztrált munkanélküliek aránya az országos és megyei átlagot meghaladja, 17,7%.</w:t>
      </w:r>
    </w:p>
    <w:p w:rsidR="005C16D5" w:rsidRPr="0013044E" w:rsidRDefault="005C16D5" w:rsidP="00130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4E">
        <w:rPr>
          <w:rFonts w:ascii="Times New Roman" w:hAnsi="Times New Roman" w:cs="Times New Roman"/>
          <w:sz w:val="24"/>
          <w:szCs w:val="24"/>
        </w:rPr>
        <w:t>A 45 év feletti korcsoport aránya a munkanélküliek között szintén magasabb az országos és megyei átlagnál, 41,1%.</w:t>
      </w:r>
    </w:p>
    <w:p w:rsidR="005C16D5" w:rsidRPr="0013044E" w:rsidRDefault="005C16D5" w:rsidP="00130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71A" w:rsidRPr="0013044E" w:rsidRDefault="0085071A" w:rsidP="0013044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44E">
        <w:rPr>
          <w:rFonts w:ascii="Times New Roman" w:hAnsi="Times New Roman" w:cs="Times New Roman"/>
          <w:b/>
          <w:sz w:val="24"/>
          <w:szCs w:val="24"/>
        </w:rPr>
        <w:t>Jövedelmi viszonyok</w:t>
      </w:r>
    </w:p>
    <w:p w:rsidR="0085071A" w:rsidRPr="0013044E" w:rsidRDefault="0085071A" w:rsidP="00130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4E">
        <w:rPr>
          <w:rFonts w:ascii="Times New Roman" w:hAnsi="Times New Roman" w:cs="Times New Roman"/>
          <w:sz w:val="24"/>
          <w:szCs w:val="24"/>
        </w:rPr>
        <w:t>Egy lakosra jutó nettó belföldi jövedelem 484.454,8 Ft, jóval az országos és megyei érték alatt. A települések között Pusztamérgesen a legkevesebb a jövedelem, az országos átlag 58%-a; Zsombón a legtöbb a jövedelem, az országos átlag 86%-a.</w:t>
      </w:r>
    </w:p>
    <w:p w:rsidR="0085071A" w:rsidRPr="0013044E" w:rsidRDefault="0085071A" w:rsidP="00130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4E">
        <w:rPr>
          <w:rFonts w:ascii="Times New Roman" w:hAnsi="Times New Roman" w:cs="Times New Roman"/>
          <w:sz w:val="24"/>
          <w:szCs w:val="24"/>
        </w:rPr>
        <w:t>Rendszeres gyermekvédelmi kedvezményben részesítettek átlagos száma 1582 fő.</w:t>
      </w:r>
    </w:p>
    <w:p w:rsidR="0085071A" w:rsidRPr="0013044E" w:rsidRDefault="0085071A" w:rsidP="00130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C25" w:rsidRPr="0013044E" w:rsidRDefault="00995C25" w:rsidP="0013044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044E">
        <w:rPr>
          <w:rFonts w:ascii="Times New Roman" w:hAnsi="Times New Roman" w:cs="Times New Roman"/>
          <w:b/>
          <w:bCs/>
          <w:sz w:val="24"/>
          <w:szCs w:val="24"/>
        </w:rPr>
        <w:t>Humán közszolgáltatások</w:t>
      </w:r>
    </w:p>
    <w:p w:rsidR="00995C25" w:rsidRPr="0013044E" w:rsidRDefault="00995C25" w:rsidP="0013044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44E">
        <w:rPr>
          <w:rFonts w:ascii="Times New Roman" w:hAnsi="Times New Roman" w:cs="Times New Roman"/>
          <w:bCs/>
          <w:sz w:val="24"/>
          <w:szCs w:val="24"/>
        </w:rPr>
        <w:t>Bölcsődei férőhelyek száma 138, egy férőhelyre 5,2 0-2 éves gyermek jut. 4 településen nincs bölcsőde (</w:t>
      </w:r>
      <w:r w:rsidR="00D13805" w:rsidRPr="0013044E">
        <w:rPr>
          <w:rFonts w:ascii="Times New Roman" w:hAnsi="Times New Roman" w:cs="Times New Roman"/>
          <w:bCs/>
          <w:sz w:val="24"/>
          <w:szCs w:val="24"/>
        </w:rPr>
        <w:t xml:space="preserve">érintett </w:t>
      </w:r>
      <w:r w:rsidRPr="0013044E">
        <w:rPr>
          <w:rFonts w:ascii="Times New Roman" w:hAnsi="Times New Roman" w:cs="Times New Roman"/>
          <w:bCs/>
          <w:sz w:val="24"/>
          <w:szCs w:val="24"/>
        </w:rPr>
        <w:t>lakosságszám 7952)</w:t>
      </w:r>
    </w:p>
    <w:p w:rsidR="00995C25" w:rsidRPr="0013044E" w:rsidRDefault="00995C25" w:rsidP="0013044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44E">
        <w:rPr>
          <w:rFonts w:ascii="Times New Roman" w:hAnsi="Times New Roman" w:cs="Times New Roman"/>
          <w:bCs/>
          <w:sz w:val="24"/>
          <w:szCs w:val="24"/>
        </w:rPr>
        <w:t>Óvodai férőhelyek: 1068 (a szükségletnek megfelelő)</w:t>
      </w:r>
    </w:p>
    <w:p w:rsidR="00995C25" w:rsidRPr="0013044E" w:rsidRDefault="00995C25" w:rsidP="0013044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44E">
        <w:rPr>
          <w:rFonts w:ascii="Times New Roman" w:hAnsi="Times New Roman" w:cs="Times New Roman"/>
          <w:bCs/>
          <w:sz w:val="24"/>
          <w:szCs w:val="24"/>
        </w:rPr>
        <w:t>Általános iskolai tanulók száma 2049 fő</w:t>
      </w:r>
    </w:p>
    <w:p w:rsidR="00995C25" w:rsidRPr="0013044E" w:rsidRDefault="00995C25" w:rsidP="0013044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44E">
        <w:rPr>
          <w:rFonts w:ascii="Times New Roman" w:hAnsi="Times New Roman" w:cs="Times New Roman"/>
          <w:bCs/>
          <w:sz w:val="24"/>
          <w:szCs w:val="24"/>
        </w:rPr>
        <w:t>Középiskolai tanulók: 252</w:t>
      </w:r>
    </w:p>
    <w:p w:rsidR="005C16D5" w:rsidRPr="0013044E" w:rsidRDefault="005C16D5" w:rsidP="00130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6D5" w:rsidRPr="0013044E" w:rsidRDefault="005C16D5" w:rsidP="00130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4E">
        <w:rPr>
          <w:rFonts w:ascii="Times New Roman" w:hAnsi="Times New Roman" w:cs="Times New Roman"/>
          <w:sz w:val="24"/>
          <w:szCs w:val="24"/>
        </w:rPr>
        <w:t>Iskolai végzettség alapján javuló tendenciát látunk;</w:t>
      </w:r>
    </w:p>
    <w:p w:rsidR="005C16D5" w:rsidRPr="0013044E" w:rsidRDefault="005C16D5" w:rsidP="00130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044E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13044E">
        <w:rPr>
          <w:rFonts w:ascii="Times New Roman" w:hAnsi="Times New Roman" w:cs="Times New Roman"/>
          <w:sz w:val="24"/>
          <w:szCs w:val="24"/>
        </w:rPr>
        <w:t xml:space="preserve"> érettségizettek aránya 34,9% a 18 évesnél idősebb lakosság körében</w:t>
      </w:r>
      <w:r w:rsidR="00D13805" w:rsidRPr="0013044E">
        <w:rPr>
          <w:rFonts w:ascii="Times New Roman" w:hAnsi="Times New Roman" w:cs="Times New Roman"/>
          <w:sz w:val="24"/>
          <w:szCs w:val="24"/>
        </w:rPr>
        <w:t>;</w:t>
      </w:r>
    </w:p>
    <w:p w:rsidR="005C16D5" w:rsidRPr="0013044E" w:rsidRDefault="005C16D5" w:rsidP="00130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044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3044E">
        <w:rPr>
          <w:rFonts w:ascii="Times New Roman" w:hAnsi="Times New Roman" w:cs="Times New Roman"/>
          <w:sz w:val="24"/>
          <w:szCs w:val="24"/>
        </w:rPr>
        <w:t xml:space="preserve"> felsőfokú végzettségűek aránya 9,9% a 25 éven túli lakosság körében;</w:t>
      </w:r>
    </w:p>
    <w:p w:rsidR="005C16D5" w:rsidRPr="0013044E" w:rsidRDefault="00D13805" w:rsidP="00130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4E">
        <w:rPr>
          <w:rFonts w:ascii="Times New Roman" w:hAnsi="Times New Roman" w:cs="Times New Roman"/>
          <w:sz w:val="24"/>
          <w:szCs w:val="24"/>
        </w:rPr>
        <w:t>A</w:t>
      </w:r>
      <w:r w:rsidR="005C16D5" w:rsidRPr="0013044E">
        <w:rPr>
          <w:rFonts w:ascii="Times New Roman" w:hAnsi="Times New Roman" w:cs="Times New Roman"/>
          <w:sz w:val="24"/>
          <w:szCs w:val="24"/>
        </w:rPr>
        <w:t xml:space="preserve"> megyei és országos adatokhoz képest azonban továbbra is rendkívül alacsony az iskolázottság a területen.</w:t>
      </w:r>
    </w:p>
    <w:p w:rsidR="005C16D5" w:rsidRPr="0013044E" w:rsidRDefault="005C16D5" w:rsidP="00130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6D5" w:rsidRPr="0013044E" w:rsidRDefault="005C16D5" w:rsidP="00130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4E">
        <w:rPr>
          <w:rFonts w:ascii="Times New Roman" w:hAnsi="Times New Roman" w:cs="Times New Roman"/>
          <w:sz w:val="24"/>
          <w:szCs w:val="24"/>
        </w:rPr>
        <w:t xml:space="preserve">Az alapfokú oktatási intézmények valamennyi településen megtalálhatók; középfokú oktatásra a járásban Ásotthalmon, és Pusztamérgesen, míg felsőfokú képzésre csak a térségen kívül nyílik lehetőség. A szakképzéshez való hozzáférés a kistérségben korlátozott, szakmát elsősorban a szegedi szakképző iskolákban szereznek. Az idegen nyelvet beszélők köre folyamatosan növekszik, elsősorban az angol és a német nyelv tanulása és ismerete jellemző. </w:t>
      </w:r>
    </w:p>
    <w:p w:rsidR="005C16D5" w:rsidRPr="0013044E" w:rsidRDefault="005C16D5" w:rsidP="00130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6D5" w:rsidRPr="0013044E" w:rsidRDefault="00D13805" w:rsidP="0013044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044E">
        <w:rPr>
          <w:rFonts w:ascii="Times New Roman" w:hAnsi="Times New Roman" w:cs="Times New Roman"/>
          <w:b/>
          <w:bCs/>
          <w:sz w:val="24"/>
          <w:szCs w:val="24"/>
        </w:rPr>
        <w:t xml:space="preserve">Települési </w:t>
      </w:r>
      <w:proofErr w:type="spellStart"/>
      <w:r w:rsidRPr="0013044E">
        <w:rPr>
          <w:rFonts w:ascii="Times New Roman" w:hAnsi="Times New Roman" w:cs="Times New Roman"/>
          <w:b/>
          <w:bCs/>
          <w:sz w:val="24"/>
          <w:szCs w:val="24"/>
        </w:rPr>
        <w:t>infrastuktúra</w:t>
      </w:r>
      <w:proofErr w:type="spellEnd"/>
    </w:p>
    <w:p w:rsidR="00861CB9" w:rsidRPr="0013044E" w:rsidRDefault="00861CB9" w:rsidP="00130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4E">
        <w:rPr>
          <w:rFonts w:ascii="Times New Roman" w:hAnsi="Times New Roman" w:cs="Times New Roman"/>
          <w:sz w:val="24"/>
          <w:szCs w:val="24"/>
        </w:rPr>
        <w:t xml:space="preserve">A gazdasági fejlődés egyik alapvető feltétele, a megfelelő infrastruktúra ellátottság az önkormányzatok beruházásában megvalósult fejlesztések következtében valamennyi településen javult. Ez elsősorban a belterületi infrastruktúra (szilárd burkolatú utak, járdák, kerékpárutak, villamos energia-, víz-, gáz- és telekommunikációs hálózatok) kiépítését jelentette. A korszerű hulladékkezelés, a csatornázás és a szennyvízkezelés azonban a települések többségén továbbra sem megoldott. Emellett a tanyás külterület ellátása fokozott terhet jelent az önkormányzatok számára. </w:t>
      </w:r>
    </w:p>
    <w:p w:rsidR="009C3D6E" w:rsidRPr="0013044E" w:rsidRDefault="009C3D6E" w:rsidP="0013044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3D6E" w:rsidRPr="0013044E" w:rsidRDefault="009C3D6E" w:rsidP="0013044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44E">
        <w:rPr>
          <w:rFonts w:ascii="Times New Roman" w:hAnsi="Times New Roman" w:cs="Times New Roman"/>
          <w:bCs/>
          <w:sz w:val="24"/>
          <w:szCs w:val="24"/>
        </w:rPr>
        <w:t>A komfort nélküli, félkomfortos és szükséglakások aránya a lakott lakásokon belül csökken, de az országos átlag háromszorosa. 31,9%</w:t>
      </w:r>
    </w:p>
    <w:p w:rsidR="009C3D6E" w:rsidRPr="0013044E" w:rsidRDefault="009C3D6E" w:rsidP="0013044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44E">
        <w:rPr>
          <w:rFonts w:ascii="Times New Roman" w:hAnsi="Times New Roman" w:cs="Times New Roman"/>
          <w:bCs/>
          <w:sz w:val="24"/>
          <w:szCs w:val="24"/>
        </w:rPr>
        <w:t>Közüzemi ivóvízvezeték-hálózatba bekapcsolt lakások aránya 60,5 % (országos 90 felett)</w:t>
      </w:r>
    </w:p>
    <w:p w:rsidR="009C3D6E" w:rsidRPr="0013044E" w:rsidRDefault="009C3D6E" w:rsidP="0013044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3044E">
        <w:rPr>
          <w:rFonts w:ascii="Times New Roman" w:hAnsi="Times New Roman" w:cs="Times New Roman"/>
          <w:bCs/>
          <w:sz w:val="24"/>
          <w:szCs w:val="24"/>
        </w:rPr>
        <w:t>Közcsatornahálózatba</w:t>
      </w:r>
      <w:proofErr w:type="spellEnd"/>
      <w:r w:rsidRPr="0013044E">
        <w:rPr>
          <w:rFonts w:ascii="Times New Roman" w:hAnsi="Times New Roman" w:cs="Times New Roman"/>
          <w:bCs/>
          <w:sz w:val="24"/>
          <w:szCs w:val="24"/>
        </w:rPr>
        <w:t xml:space="preserve"> bekapcsolt lakások aránya 22,8 (országos 75) </w:t>
      </w:r>
    </w:p>
    <w:p w:rsidR="00861CB9" w:rsidRPr="0013044E" w:rsidRDefault="00861CB9" w:rsidP="00130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CB9" w:rsidRPr="0013044E" w:rsidRDefault="00861CB9" w:rsidP="00130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4E">
        <w:rPr>
          <w:rFonts w:ascii="Times New Roman" w:hAnsi="Times New Roman" w:cs="Times New Roman"/>
          <w:sz w:val="24"/>
          <w:szCs w:val="24"/>
        </w:rPr>
        <w:t>Az energiaellátás a hagyományos ellátó rendszereken keresztül valósul meg. A kistérség adottságai a megújuló, természetes energiaforrásokon alapuló energiagazdálkodásnak kedveznek. A komplex mutatók szerint az infrastruktúra ellátottság városokban a legjobb.</w:t>
      </w:r>
    </w:p>
    <w:p w:rsidR="009C3D6E" w:rsidRPr="0013044E" w:rsidRDefault="009C3D6E" w:rsidP="00130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4E">
        <w:rPr>
          <w:rFonts w:ascii="Times New Roman" w:hAnsi="Times New Roman" w:cs="Times New Roman"/>
          <w:sz w:val="24"/>
          <w:szCs w:val="24"/>
        </w:rPr>
        <w:t>Háztartási gázfogyasztók száma száz lakásra 55,5 fő (országos 73,7)</w:t>
      </w:r>
    </w:p>
    <w:p w:rsidR="00861CB9" w:rsidRPr="0013044E" w:rsidRDefault="00861CB9" w:rsidP="00130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4E">
        <w:rPr>
          <w:rFonts w:ascii="Times New Roman" w:hAnsi="Times New Roman" w:cs="Times New Roman"/>
          <w:sz w:val="24"/>
          <w:szCs w:val="24"/>
        </w:rPr>
        <w:t>Vezetékes gázellátásban a térség ellátása városi, községi szinten általában jó, illetve átlagos mértékű. A nagyszámú tanyai lakosság ezen a területen is jelentősen befolyásolja a mutatószámok alakulását.</w:t>
      </w:r>
    </w:p>
    <w:p w:rsidR="00861CB9" w:rsidRPr="0013044E" w:rsidRDefault="00861CB9" w:rsidP="00130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D6E" w:rsidRPr="0013044E" w:rsidRDefault="009C3D6E" w:rsidP="00130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4E">
        <w:rPr>
          <w:rFonts w:ascii="Times New Roman" w:hAnsi="Times New Roman" w:cs="Times New Roman"/>
          <w:sz w:val="24"/>
          <w:szCs w:val="24"/>
        </w:rPr>
        <w:t>Vezetékes internet-hozzáféréssel rendelkező lakosság száma (fő) 4891 fő</w:t>
      </w:r>
    </w:p>
    <w:p w:rsidR="009C3D6E" w:rsidRPr="0013044E" w:rsidRDefault="009C3D6E" w:rsidP="00130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4E">
        <w:rPr>
          <w:rFonts w:ascii="Times New Roman" w:hAnsi="Times New Roman" w:cs="Times New Roman"/>
          <w:sz w:val="24"/>
          <w:szCs w:val="24"/>
        </w:rPr>
        <w:t>Szelektív hulladékgyűjtésbe bevont lakások aránya 40,3%</w:t>
      </w:r>
    </w:p>
    <w:p w:rsidR="009C3D6E" w:rsidRPr="0013044E" w:rsidRDefault="009C3D6E" w:rsidP="00130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44E" w:rsidRPr="0013044E" w:rsidRDefault="0013044E" w:rsidP="0013044E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3044E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94685C" w:rsidRDefault="0013044E" w:rsidP="0013044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Települése</w:t>
      </w:r>
      <w:r w:rsidR="00233905">
        <w:rPr>
          <w:rFonts w:ascii="Times New Roman" w:hAnsi="Times New Roman" w:cs="Times New Roman"/>
          <w:bCs/>
          <w:sz w:val="24"/>
          <w:szCs w:val="24"/>
        </w:rPr>
        <w:t>k bemutatása, lehetséges fejlesztési irányok kiemelésével:</w:t>
      </w:r>
    </w:p>
    <w:p w:rsidR="00233905" w:rsidRDefault="00233905" w:rsidP="0013044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044E" w:rsidRDefault="0013044E" w:rsidP="001304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044E">
        <w:rPr>
          <w:rFonts w:ascii="Times New Roman" w:hAnsi="Times New Roman" w:cs="Times New Roman"/>
          <w:b/>
          <w:sz w:val="24"/>
          <w:szCs w:val="24"/>
        </w:rPr>
        <w:t>Ásotthalom</w:t>
      </w:r>
      <w:r w:rsidRPr="0013044E">
        <w:rPr>
          <w:rFonts w:ascii="Times New Roman" w:hAnsi="Times New Roman" w:cs="Times New Roman"/>
          <w:sz w:val="24"/>
          <w:szCs w:val="24"/>
        </w:rPr>
        <w:t xml:space="preserve"> híres a mangalica tenyésztéséről és az ezzel kapcsolatos rendezvényeiről, a </w:t>
      </w:r>
      <w:proofErr w:type="gramStart"/>
      <w:r w:rsidRPr="0013044E">
        <w:rPr>
          <w:rFonts w:ascii="Times New Roman" w:hAnsi="Times New Roman" w:cs="Times New Roman"/>
          <w:sz w:val="24"/>
          <w:szCs w:val="24"/>
        </w:rPr>
        <w:t>mangalica tartás</w:t>
      </w:r>
      <w:proofErr w:type="gramEnd"/>
      <w:r w:rsidRPr="0013044E">
        <w:rPr>
          <w:rFonts w:ascii="Times New Roman" w:hAnsi="Times New Roman" w:cs="Times New Roman"/>
          <w:sz w:val="24"/>
          <w:szCs w:val="24"/>
        </w:rPr>
        <w:t xml:space="preserve"> és feldolgozás részben kiaknázott. Szeged határából 1950-ben önállósult tanyaközség. Nevét az "Ásott Halom" nevű homokdombról kapta, melyet már Szeged 1778. évi térképe föltüntet. A szél fújta homokbuckákat a 19. század eleje óta több mint ötezer hold erdő telepítésével kötötték meg. A bajai út melletti, fehér és szürke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3044E">
        <w:rPr>
          <w:rFonts w:ascii="Times New Roman" w:hAnsi="Times New Roman" w:cs="Times New Roman"/>
          <w:sz w:val="24"/>
          <w:szCs w:val="24"/>
        </w:rPr>
        <w:t>nyáros ligeterdő Szeged környékének egyik legszebb kirándulóhelye. Itt állították föl Kiss F</w:t>
      </w:r>
      <w:r>
        <w:rPr>
          <w:rFonts w:ascii="Times New Roman" w:hAnsi="Times New Roman" w:cs="Times New Roman"/>
          <w:sz w:val="24"/>
          <w:szCs w:val="24"/>
        </w:rPr>
        <w:t>erencnek, a "szegedi erdők atyja</w:t>
      </w:r>
      <w:r w:rsidRPr="0013044E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13044E">
        <w:rPr>
          <w:rFonts w:ascii="Times New Roman" w:hAnsi="Times New Roman" w:cs="Times New Roman"/>
          <w:sz w:val="24"/>
          <w:szCs w:val="24"/>
        </w:rPr>
        <w:t>-nak</w:t>
      </w:r>
      <w:proofErr w:type="spellEnd"/>
      <w:r w:rsidRPr="0013044E">
        <w:rPr>
          <w:rFonts w:ascii="Times New Roman" w:hAnsi="Times New Roman" w:cs="Times New Roman"/>
          <w:sz w:val="24"/>
          <w:szCs w:val="24"/>
        </w:rPr>
        <w:t xml:space="preserve"> domborműves emlékoszlopát. A millenniumra és a századfordulón épített tanyai iskoláit: a gátsori, a </w:t>
      </w:r>
      <w:proofErr w:type="spellStart"/>
      <w:r w:rsidRPr="0013044E">
        <w:rPr>
          <w:rFonts w:ascii="Times New Roman" w:hAnsi="Times New Roman" w:cs="Times New Roman"/>
          <w:sz w:val="24"/>
          <w:szCs w:val="24"/>
        </w:rPr>
        <w:t>halastelki</w:t>
      </w:r>
      <w:proofErr w:type="spellEnd"/>
      <w:r w:rsidRPr="0013044E">
        <w:rPr>
          <w:rFonts w:ascii="Times New Roman" w:hAnsi="Times New Roman" w:cs="Times New Roman"/>
          <w:sz w:val="24"/>
          <w:szCs w:val="24"/>
        </w:rPr>
        <w:t xml:space="preserve">, az irodasori és a </w:t>
      </w:r>
      <w:proofErr w:type="spellStart"/>
      <w:r w:rsidRPr="0013044E">
        <w:rPr>
          <w:rFonts w:ascii="Times New Roman" w:hAnsi="Times New Roman" w:cs="Times New Roman"/>
          <w:sz w:val="24"/>
          <w:szCs w:val="24"/>
        </w:rPr>
        <w:t>köröséri</w:t>
      </w:r>
      <w:proofErr w:type="spellEnd"/>
      <w:r w:rsidRPr="0013044E">
        <w:rPr>
          <w:rFonts w:ascii="Times New Roman" w:hAnsi="Times New Roman" w:cs="Times New Roman"/>
          <w:sz w:val="24"/>
          <w:szCs w:val="24"/>
        </w:rPr>
        <w:t xml:space="preserve"> népiskolát az 1960-70-es években bezárták, ma művelődéstörténeti emlékhelyek.</w:t>
      </w:r>
    </w:p>
    <w:p w:rsidR="00DA3E3C" w:rsidRDefault="00DA3E3C" w:rsidP="001304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DA3E3C">
        <w:rPr>
          <w:rFonts w:ascii="Times New Roman" w:hAnsi="Times New Roman" w:cs="Times New Roman"/>
          <w:sz w:val="24"/>
          <w:szCs w:val="24"/>
        </w:rPr>
        <w:t xml:space="preserve">Ásotthalom a bűbáj földje. Magyarország egyik legdélebbi településének a területe akkora, mint egy kisebb ország. A sivatagi homokon elterülő Ásotthalom bűbájos vidék, amelynek nagy részét titokzatos és páratlan szépségű erdők borítják, de egyedülálló növényekben gyönyörködhetünk a híres Csodaréten, vagy a rendkívül gazdag vadállományt csodálhatjuk meg a Kőrös-ér mentén. Ásotthalmot a természeti környezete mellett a legendái teszik igazán a bűbáj földjévé. Itt nyert ugyanis búvóhelyet egykor a betyárok koronázatlan fejedelme, Rózsa Sándor, akinek ma is látható a fája, egy több száz éves szürkenyár, de az </w:t>
      </w:r>
      <w:proofErr w:type="spellStart"/>
      <w:r w:rsidRPr="00DA3E3C">
        <w:rPr>
          <w:rFonts w:ascii="Times New Roman" w:hAnsi="Times New Roman" w:cs="Times New Roman"/>
          <w:sz w:val="24"/>
          <w:szCs w:val="24"/>
        </w:rPr>
        <w:t>ásotthalmi</w:t>
      </w:r>
      <w:proofErr w:type="spellEnd"/>
      <w:r w:rsidRPr="00DA3E3C">
        <w:rPr>
          <w:rFonts w:ascii="Times New Roman" w:hAnsi="Times New Roman" w:cs="Times New Roman"/>
          <w:sz w:val="24"/>
          <w:szCs w:val="24"/>
        </w:rPr>
        <w:t xml:space="preserve"> tanyavilágban, az egykori Átokházán élt a magát férfinak álcázó bérgyilkos nő, Pipás Pista is, akit a népi emlékezet igazságosztóként őrzött meg. Magyarország utolsó boszorkányhistóriája is itt zajlott, ami nem véletlen, hiszen Ásotthalom az egykor hatalmas szegedi tanyavilág legkülső szeglete volt, márpedig Szeged neve kitörölhetetlenül összefonódott a bűbájos boszorkányokkal.</w:t>
      </w:r>
      <w:r>
        <w:rPr>
          <w:rFonts w:ascii="Times New Roman" w:hAnsi="Times New Roman" w:cs="Times New Roman"/>
          <w:sz w:val="24"/>
          <w:szCs w:val="24"/>
        </w:rPr>
        <w:t xml:space="preserve">” (Forrás: </w:t>
      </w:r>
      <w:hyperlink r:id="rId9" w:history="1">
        <w:r w:rsidRPr="00E62277">
          <w:rPr>
            <w:rStyle w:val="Hiperhivatkozs"/>
            <w:rFonts w:ascii="Times New Roman" w:hAnsi="Times New Roman" w:cs="Times New Roman"/>
            <w:sz w:val="24"/>
            <w:szCs w:val="24"/>
          </w:rPr>
          <w:t>http://</w:t>
        </w:r>
        <w:proofErr w:type="gramStart"/>
        <w:r w:rsidRPr="00E62277">
          <w:rPr>
            <w:rStyle w:val="Hiperhivatkozs"/>
            <w:rFonts w:ascii="Times New Roman" w:hAnsi="Times New Roman" w:cs="Times New Roman"/>
            <w:sz w:val="24"/>
            <w:szCs w:val="24"/>
          </w:rPr>
          <w:t>www.asotthalom.hu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13044E" w:rsidRDefault="0013044E" w:rsidP="001304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0873" w:rsidRDefault="0089122B" w:rsidP="008912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122B">
        <w:rPr>
          <w:rFonts w:ascii="Times New Roman" w:hAnsi="Times New Roman" w:cs="Times New Roman"/>
          <w:b/>
          <w:sz w:val="24"/>
          <w:szCs w:val="24"/>
        </w:rPr>
        <w:t>Bordány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22B">
        <w:rPr>
          <w:rFonts w:ascii="Times New Roman" w:hAnsi="Times New Roman" w:cs="Times New Roman"/>
          <w:sz w:val="24"/>
          <w:szCs w:val="24"/>
        </w:rPr>
        <w:t xml:space="preserve">Csongrád megyében, Szegedtől 20 kilométerre, a homokhátság szívében terül el. Területén már a XVIII. század utolsó negyedében gazdálkodtak. Az 1850-es évek elején egy dorozsmai család </w:t>
      </w:r>
      <w:proofErr w:type="spellStart"/>
      <w:r w:rsidRPr="0089122B">
        <w:rPr>
          <w:rFonts w:ascii="Times New Roman" w:hAnsi="Times New Roman" w:cs="Times New Roman"/>
          <w:sz w:val="24"/>
          <w:szCs w:val="24"/>
        </w:rPr>
        <w:t>-Dudás</w:t>
      </w:r>
      <w:proofErr w:type="spellEnd"/>
      <w:r w:rsidRPr="0089122B">
        <w:rPr>
          <w:rFonts w:ascii="Times New Roman" w:hAnsi="Times New Roman" w:cs="Times New Roman"/>
          <w:sz w:val="24"/>
          <w:szCs w:val="24"/>
        </w:rPr>
        <w:t xml:space="preserve"> István és felesége Czékus Franciska- fél hold földet ajánlott föl templomépítésre és piactérnek. Ezen a darab földön épült fel a kápolna, amely körül hamaros</w:t>
      </w:r>
      <w:r w:rsidR="00AD50C2">
        <w:rPr>
          <w:rFonts w:ascii="Times New Roman" w:hAnsi="Times New Roman" w:cs="Times New Roman"/>
          <w:sz w:val="24"/>
          <w:szCs w:val="24"/>
        </w:rPr>
        <w:t>an kialakult a település magja.</w:t>
      </w:r>
    </w:p>
    <w:p w:rsidR="0089122B" w:rsidRPr="0089122B" w:rsidRDefault="00ED0873" w:rsidP="008912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1910-től </w:t>
      </w:r>
      <w:r w:rsidR="0089122B" w:rsidRPr="0089122B">
        <w:rPr>
          <w:rFonts w:ascii="Times New Roman" w:hAnsi="Times New Roman" w:cs="Times New Roman"/>
          <w:sz w:val="24"/>
          <w:szCs w:val="24"/>
        </w:rPr>
        <w:t xml:space="preserve">a Dudáskápolna tanyaközpontot </w:t>
      </w:r>
      <w:proofErr w:type="spellStart"/>
      <w:r w:rsidR="0089122B" w:rsidRPr="0089122B">
        <w:rPr>
          <w:rFonts w:ascii="Times New Roman" w:hAnsi="Times New Roman" w:cs="Times New Roman"/>
          <w:sz w:val="24"/>
          <w:szCs w:val="24"/>
        </w:rPr>
        <w:t>Kistemplomtanyának</w:t>
      </w:r>
      <w:proofErr w:type="spellEnd"/>
      <w:r w:rsidR="0089122B" w:rsidRPr="0089122B">
        <w:rPr>
          <w:rFonts w:ascii="Times New Roman" w:hAnsi="Times New Roman" w:cs="Times New Roman"/>
          <w:sz w:val="24"/>
          <w:szCs w:val="24"/>
        </w:rPr>
        <w:t xml:space="preserve"> nevezték el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89122B" w:rsidRPr="0089122B">
        <w:rPr>
          <w:rFonts w:ascii="Times New Roman" w:hAnsi="Times New Roman" w:cs="Times New Roman"/>
          <w:sz w:val="24"/>
          <w:szCs w:val="24"/>
        </w:rPr>
        <w:t xml:space="preserve"> 1950-ben </w:t>
      </w:r>
      <w:proofErr w:type="spellStart"/>
      <w:r w:rsidR="0089122B" w:rsidRPr="0089122B">
        <w:rPr>
          <w:rFonts w:ascii="Times New Roman" w:hAnsi="Times New Roman" w:cs="Times New Roman"/>
          <w:sz w:val="24"/>
          <w:szCs w:val="24"/>
        </w:rPr>
        <w:t>Kistemplomtanya</w:t>
      </w:r>
      <w:proofErr w:type="spellEnd"/>
      <w:r w:rsidR="0089122B" w:rsidRPr="0089122B">
        <w:rPr>
          <w:rFonts w:ascii="Times New Roman" w:hAnsi="Times New Roman" w:cs="Times New Roman"/>
          <w:sz w:val="24"/>
          <w:szCs w:val="24"/>
        </w:rPr>
        <w:t xml:space="preserve"> önálló közigazgatású községgé vált, és legnagyobb dűlőjéről Bordánynak nevezték el.</w:t>
      </w:r>
    </w:p>
    <w:p w:rsidR="0089122B" w:rsidRPr="0089122B" w:rsidRDefault="0089122B" w:rsidP="008912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122B">
        <w:rPr>
          <w:rFonts w:ascii="Times New Roman" w:hAnsi="Times New Roman" w:cs="Times New Roman"/>
          <w:sz w:val="24"/>
          <w:szCs w:val="24"/>
        </w:rPr>
        <w:lastRenderedPageBreak/>
        <w:t>Nemzetközi hírnevet ad a településnek, hogy Dienes István régész 1955-ben itt tárta fel a híres "bordányi honfoglaló magyar asszony lószerszám-garnitúráját", ami a leggazdagabb ilyen tárgyú lelet.</w:t>
      </w:r>
    </w:p>
    <w:p w:rsidR="0089122B" w:rsidRPr="0089122B" w:rsidRDefault="0089122B" w:rsidP="008912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122B">
        <w:rPr>
          <w:rFonts w:ascii="Times New Roman" w:hAnsi="Times New Roman" w:cs="Times New Roman"/>
          <w:sz w:val="24"/>
          <w:szCs w:val="24"/>
        </w:rPr>
        <w:t xml:space="preserve">A Községben, és a hozzá szorosan kapcsolódó tanyavilágban közel </w:t>
      </w:r>
      <w:r>
        <w:rPr>
          <w:rFonts w:ascii="Times New Roman" w:hAnsi="Times New Roman" w:cs="Times New Roman"/>
          <w:sz w:val="24"/>
          <w:szCs w:val="24"/>
        </w:rPr>
        <w:t>3300</w:t>
      </w:r>
      <w:r w:rsidRPr="0089122B">
        <w:rPr>
          <w:rFonts w:ascii="Times New Roman" w:hAnsi="Times New Roman" w:cs="Times New Roman"/>
          <w:sz w:val="24"/>
          <w:szCs w:val="24"/>
        </w:rPr>
        <w:t xml:space="preserve"> ember él jelenleg. A község földjének reménybeli kincse a kőolaj és földgáz, amelynek feltárása folyamatban van. A lakosság megélhetésének fő forrása a mezőgazdaság. A felhalmozott tapasztalatoknak, a termelési kultúrának és a helyi homokvilági klímának köszönhetően olyan jellegzetes íz-világú zöldség- és gyümölcsféléket termesztenek eredményesen, amelyek országosan is ismertek, keresettek.</w:t>
      </w:r>
    </w:p>
    <w:p w:rsidR="0089122B" w:rsidRPr="0089122B" w:rsidRDefault="0089122B" w:rsidP="008912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122B">
        <w:rPr>
          <w:rFonts w:ascii="Times New Roman" w:hAnsi="Times New Roman" w:cs="Times New Roman"/>
          <w:sz w:val="24"/>
          <w:szCs w:val="24"/>
        </w:rPr>
        <w:t xml:space="preserve">Az aktív lakosság egy része ingázó munkaerőként Szegeden dolgozik. Ezek az emberek szívesen vállalnának munkát az otthonukhoz közelebb. </w:t>
      </w:r>
      <w:r>
        <w:rPr>
          <w:rFonts w:ascii="Times New Roman" w:hAnsi="Times New Roman" w:cs="Times New Roman"/>
          <w:sz w:val="24"/>
          <w:szCs w:val="24"/>
        </w:rPr>
        <w:t>A településen húzóágazat lehet</w:t>
      </w:r>
      <w:r w:rsidRPr="0089122B">
        <w:rPr>
          <w:rFonts w:ascii="Times New Roman" w:hAnsi="Times New Roman" w:cs="Times New Roman"/>
          <w:sz w:val="24"/>
          <w:szCs w:val="24"/>
        </w:rPr>
        <w:t xml:space="preserve"> a mezőgazdasághoz kapcsolódó feldolgozóipar, az agrárgazdaság, illetve az idegenforgalom.</w:t>
      </w:r>
    </w:p>
    <w:p w:rsidR="0089122B" w:rsidRPr="0089122B" w:rsidRDefault="0089122B" w:rsidP="008912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122B">
        <w:rPr>
          <w:rFonts w:ascii="Times New Roman" w:hAnsi="Times New Roman" w:cs="Times New Roman"/>
          <w:sz w:val="24"/>
          <w:szCs w:val="24"/>
        </w:rPr>
        <w:t xml:space="preserve">A kiterjedt tanyavilág ellenére a falu teljes belterületi víz, gáz, elektromos és telefon közművel rendelkezik. A 20 tantermes iskola, tornaterem, korszerű óvoda, a négy orvosi rendelő mind-mind az itt élők életminőségét javítja. A település egésze majdnem 100 százalékban kiépített portalanított úthálózattal, kiépült bevásárlóközponttal, köztéri alkotásokat magába foglaló </w:t>
      </w:r>
      <w:r>
        <w:rPr>
          <w:rFonts w:ascii="Times New Roman" w:hAnsi="Times New Roman" w:cs="Times New Roman"/>
          <w:sz w:val="24"/>
          <w:szCs w:val="24"/>
        </w:rPr>
        <w:t>esztétikus terekkel rendelkezik</w:t>
      </w:r>
      <w:r w:rsidRPr="0089122B">
        <w:rPr>
          <w:rFonts w:ascii="Times New Roman" w:hAnsi="Times New Roman" w:cs="Times New Roman"/>
          <w:sz w:val="24"/>
          <w:szCs w:val="24"/>
        </w:rPr>
        <w:t>.</w:t>
      </w:r>
    </w:p>
    <w:p w:rsidR="0089122B" w:rsidRDefault="0089122B" w:rsidP="008912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122B">
        <w:rPr>
          <w:rFonts w:ascii="Times New Roman" w:hAnsi="Times New Roman" w:cs="Times New Roman"/>
          <w:sz w:val="24"/>
          <w:szCs w:val="24"/>
        </w:rPr>
        <w:t xml:space="preserve">Bordányban egy korszerű ifjúsági információs pont (Bordányi Ifjúsági Információs Pont) és </w:t>
      </w:r>
      <w:proofErr w:type="spellStart"/>
      <w:r w:rsidRPr="0089122B">
        <w:rPr>
          <w:rFonts w:ascii="Times New Roman" w:hAnsi="Times New Roman" w:cs="Times New Roman"/>
          <w:sz w:val="24"/>
          <w:szCs w:val="24"/>
        </w:rPr>
        <w:t>programgazdag</w:t>
      </w:r>
      <w:proofErr w:type="spellEnd"/>
      <w:r w:rsidRPr="0089122B">
        <w:rPr>
          <w:rFonts w:ascii="Times New Roman" w:hAnsi="Times New Roman" w:cs="Times New Roman"/>
          <w:sz w:val="24"/>
          <w:szCs w:val="24"/>
        </w:rPr>
        <w:t xml:space="preserve"> Faluház várja az információ és a kultúra iránt érdeklődőket.</w:t>
      </w:r>
      <w:r>
        <w:rPr>
          <w:rFonts w:ascii="Times New Roman" w:hAnsi="Times New Roman" w:cs="Times New Roman"/>
          <w:sz w:val="24"/>
          <w:szCs w:val="24"/>
        </w:rPr>
        <w:t xml:space="preserve"> (forrás: </w:t>
      </w:r>
      <w:hyperlink r:id="rId10" w:history="1">
        <w:r w:rsidRPr="00E62277">
          <w:rPr>
            <w:rStyle w:val="Hiperhivatkozs"/>
            <w:rFonts w:ascii="Times New Roman" w:hAnsi="Times New Roman" w:cs="Times New Roman"/>
            <w:sz w:val="24"/>
            <w:szCs w:val="24"/>
          </w:rPr>
          <w:t>http://</w:t>
        </w:r>
        <w:proofErr w:type="gramStart"/>
        <w:r w:rsidRPr="00E62277">
          <w:rPr>
            <w:rStyle w:val="Hiperhivatkozs"/>
            <w:rFonts w:ascii="Times New Roman" w:hAnsi="Times New Roman" w:cs="Times New Roman"/>
            <w:sz w:val="24"/>
            <w:szCs w:val="24"/>
          </w:rPr>
          <w:t>www.bordany.hu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89122B" w:rsidRPr="0013044E" w:rsidRDefault="0089122B" w:rsidP="001304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3E3C" w:rsidRDefault="0013044E" w:rsidP="001304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044E">
        <w:rPr>
          <w:rFonts w:ascii="Times New Roman" w:hAnsi="Times New Roman" w:cs="Times New Roman"/>
          <w:b/>
          <w:sz w:val="24"/>
          <w:szCs w:val="24"/>
        </w:rPr>
        <w:t>Forráskút</w:t>
      </w:r>
      <w:r w:rsidRPr="001304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E3C" w:rsidRPr="00DA3E3C" w:rsidRDefault="00DA3E3C" w:rsidP="00DA3E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E3C">
        <w:rPr>
          <w:rFonts w:ascii="Times New Roman" w:hAnsi="Times New Roman" w:cs="Times New Roman"/>
          <w:sz w:val="24"/>
          <w:szCs w:val="24"/>
        </w:rPr>
        <w:t xml:space="preserve">Átokháza dűlőben – melynek nevét a nyelvtudomány az </w:t>
      </w:r>
      <w:proofErr w:type="spellStart"/>
      <w:r w:rsidRPr="00DA3E3C">
        <w:rPr>
          <w:rFonts w:ascii="Times New Roman" w:hAnsi="Times New Roman" w:cs="Times New Roman"/>
          <w:sz w:val="24"/>
          <w:szCs w:val="24"/>
        </w:rPr>
        <w:t>Altuk</w:t>
      </w:r>
      <w:proofErr w:type="spellEnd"/>
      <w:r w:rsidRPr="00DA3E3C">
        <w:rPr>
          <w:rFonts w:ascii="Times New Roman" w:hAnsi="Times New Roman" w:cs="Times New Roman"/>
          <w:sz w:val="24"/>
          <w:szCs w:val="24"/>
        </w:rPr>
        <w:t xml:space="preserve"> kun családnévből származtatja – már a 18. században szállásokon gazdálkodtak, majd a 19. század elejére sűrűn lakott tanyasor bontakozott ki. Dorozsmai gazdáknak voltak errefelé földjeik, akik lassan kitelepültek ide</w:t>
      </w:r>
      <w:r w:rsidR="00AD50C2">
        <w:rPr>
          <w:rFonts w:ascii="Times New Roman" w:hAnsi="Times New Roman" w:cs="Times New Roman"/>
          <w:sz w:val="24"/>
          <w:szCs w:val="24"/>
        </w:rPr>
        <w:t xml:space="preserve">. </w:t>
      </w:r>
      <w:r w:rsidRPr="00DA3E3C">
        <w:rPr>
          <w:rFonts w:ascii="Times New Roman" w:hAnsi="Times New Roman" w:cs="Times New Roman"/>
          <w:sz w:val="24"/>
          <w:szCs w:val="24"/>
        </w:rPr>
        <w:t>Forráskút tanyaközpont lakói 1906-ban egy kis templomot is emeltek közadakozásból.</w:t>
      </w:r>
    </w:p>
    <w:p w:rsidR="00AD50C2" w:rsidRDefault="00DA3E3C" w:rsidP="00DA3E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E3C">
        <w:rPr>
          <w:rFonts w:ascii="Times New Roman" w:hAnsi="Times New Roman" w:cs="Times New Roman"/>
          <w:sz w:val="24"/>
          <w:szCs w:val="24"/>
        </w:rPr>
        <w:t>A határ másik része külső csordajárás volt (erre utal a Gyapjas dűlő neve is = itt gyapjas állatot, juhot tartottak valamikor), amit a 18. század végén parcelláztak fel és kezdtek megművelni. Előtte vadvizes, nádas és vízforrásos területekből állt, melyről az itt futó dűlő, majd arról a település is a nevét kapta.</w:t>
      </w:r>
    </w:p>
    <w:p w:rsidR="00DA3E3C" w:rsidRPr="00DA3E3C" w:rsidRDefault="00DA3E3C" w:rsidP="00DA3E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E3C">
        <w:rPr>
          <w:rFonts w:ascii="Times New Roman" w:hAnsi="Times New Roman" w:cs="Times New Roman"/>
          <w:sz w:val="24"/>
          <w:szCs w:val="24"/>
        </w:rPr>
        <w:lastRenderedPageBreak/>
        <w:t>Kiskundorozsma határvidékéből önálló községgé 1950. január 1.-én vált.</w:t>
      </w:r>
    </w:p>
    <w:p w:rsidR="00E222A2" w:rsidRDefault="00DA3E3C" w:rsidP="00DA3E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E3C">
        <w:rPr>
          <w:rFonts w:ascii="Times New Roman" w:hAnsi="Times New Roman" w:cs="Times New Roman"/>
          <w:sz w:val="24"/>
          <w:szCs w:val="24"/>
        </w:rPr>
        <w:t xml:space="preserve">Népességének jelentős része élelmiszertermeléssel foglalkozik. A mezőgazdasági termelés rendkívül sokrétű a településen, zöldség, gyümölcs és szőlőtermesztés is jellemző. A szőlőtermelő gazdák 1995-ben Hegyközségbe szerveződtek. Forráskúton az alföldi tájborok a jellemzőek: Kövidinka és a Kékfrankos. </w:t>
      </w:r>
      <w:r w:rsidR="00E222A2">
        <w:rPr>
          <w:rFonts w:ascii="Times New Roman" w:hAnsi="Times New Roman" w:cs="Times New Roman"/>
          <w:sz w:val="24"/>
          <w:szCs w:val="24"/>
        </w:rPr>
        <w:t>…</w:t>
      </w:r>
      <w:r w:rsidRPr="00DA3E3C">
        <w:rPr>
          <w:rFonts w:ascii="Times New Roman" w:hAnsi="Times New Roman" w:cs="Times New Roman"/>
          <w:sz w:val="24"/>
          <w:szCs w:val="24"/>
        </w:rPr>
        <w:t xml:space="preserve"> A sokszor viharos erejű – böjti szelek – homokverést okoznak a száraz homokon. A település talajára a gyenge termőképesség, a rossz vízgazdálkodás a jellemző, f</w:t>
      </w:r>
      <w:r w:rsidR="00E222A2">
        <w:rPr>
          <w:rFonts w:ascii="Times New Roman" w:hAnsi="Times New Roman" w:cs="Times New Roman"/>
          <w:sz w:val="24"/>
          <w:szCs w:val="24"/>
        </w:rPr>
        <w:t>ő</w:t>
      </w:r>
      <w:r w:rsidR="00AD50C2">
        <w:rPr>
          <w:rFonts w:ascii="Times New Roman" w:hAnsi="Times New Roman" w:cs="Times New Roman"/>
          <w:sz w:val="24"/>
          <w:szCs w:val="24"/>
        </w:rPr>
        <w:t xml:space="preserve"> természeti kincs a termálvíz.</w:t>
      </w:r>
    </w:p>
    <w:p w:rsidR="00DA3E3C" w:rsidRPr="00DA3E3C" w:rsidRDefault="00DA3E3C" w:rsidP="00DA3E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E3C">
        <w:rPr>
          <w:rFonts w:ascii="Times New Roman" w:hAnsi="Times New Roman" w:cs="Times New Roman"/>
          <w:sz w:val="24"/>
          <w:szCs w:val="24"/>
        </w:rPr>
        <w:t>A község területén működik az országosan ismert FORRÁS GÉPEK mezőgazdasági gépgyártó műhely.</w:t>
      </w:r>
    </w:p>
    <w:p w:rsidR="00DA3E3C" w:rsidRPr="00DA3E3C" w:rsidRDefault="00DA3E3C" w:rsidP="00DA3E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E3C">
        <w:rPr>
          <w:rFonts w:ascii="Times New Roman" w:hAnsi="Times New Roman" w:cs="Times New Roman"/>
          <w:sz w:val="24"/>
          <w:szCs w:val="24"/>
        </w:rPr>
        <w:t>Évente megrendezésre kerülő helyi hagyományőrző mulatságok közül külön említést érdemel a Tuskóhúzás, a Szüreti Mulatság és az augusztus harmadik szombatján megrendezésre kerülő Forráskúti Falunap.</w:t>
      </w:r>
    </w:p>
    <w:p w:rsidR="00DA3E3C" w:rsidRDefault="00DA3E3C" w:rsidP="00DA3E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E3C">
        <w:rPr>
          <w:rFonts w:ascii="Times New Roman" w:hAnsi="Times New Roman" w:cs="Times New Roman"/>
          <w:sz w:val="24"/>
          <w:szCs w:val="24"/>
        </w:rPr>
        <w:t>A község nyugati határán elterülő mesterséges tó egész éves horgász lehetőséget biztosít.</w:t>
      </w:r>
      <w:r>
        <w:rPr>
          <w:rFonts w:ascii="Times New Roman" w:hAnsi="Times New Roman" w:cs="Times New Roman"/>
          <w:sz w:val="24"/>
          <w:szCs w:val="24"/>
        </w:rPr>
        <w:t xml:space="preserve"> (forrás: </w:t>
      </w:r>
      <w:hyperlink r:id="rId11" w:history="1">
        <w:r w:rsidRPr="00E62277">
          <w:rPr>
            <w:rStyle w:val="Hiperhivatkozs"/>
            <w:rFonts w:ascii="Times New Roman" w:hAnsi="Times New Roman" w:cs="Times New Roman"/>
            <w:sz w:val="24"/>
            <w:szCs w:val="24"/>
          </w:rPr>
          <w:t>http://</w:t>
        </w:r>
        <w:proofErr w:type="gramStart"/>
        <w:r w:rsidRPr="00E62277">
          <w:rPr>
            <w:rStyle w:val="Hiperhivatkozs"/>
            <w:rFonts w:ascii="Times New Roman" w:hAnsi="Times New Roman" w:cs="Times New Roman"/>
            <w:sz w:val="24"/>
            <w:szCs w:val="24"/>
          </w:rPr>
          <w:t>www.forraskut.hu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DA3E3C" w:rsidRPr="0013044E" w:rsidRDefault="00DA3E3C" w:rsidP="001304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22A2" w:rsidRDefault="0013044E" w:rsidP="00E222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044E">
        <w:rPr>
          <w:rFonts w:ascii="Times New Roman" w:hAnsi="Times New Roman" w:cs="Times New Roman"/>
          <w:b/>
          <w:sz w:val="24"/>
          <w:szCs w:val="24"/>
        </w:rPr>
        <w:t>Mórahalom</w:t>
      </w:r>
      <w:r w:rsidRPr="001304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2A2" w:rsidRPr="00E222A2" w:rsidRDefault="00E222A2" w:rsidP="00E222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22A2">
        <w:rPr>
          <w:rFonts w:ascii="Times New Roman" w:hAnsi="Times New Roman" w:cs="Times New Roman"/>
          <w:sz w:val="24"/>
          <w:szCs w:val="24"/>
        </w:rPr>
        <w:t>A települést először 1729-ben nevezték – nem hivatalos elnevezéssel – „Mórahalmának”, majd 1892-ben Szeged - Alsóközpont néven lett a sűrűn lakott tanyavilág központja.</w:t>
      </w:r>
    </w:p>
    <w:p w:rsidR="00E222A2" w:rsidRPr="00E222A2" w:rsidRDefault="00E222A2" w:rsidP="00E222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22A2" w:rsidRDefault="00E222A2" w:rsidP="00E222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22A2">
        <w:rPr>
          <w:rFonts w:ascii="Times New Roman" w:hAnsi="Times New Roman" w:cs="Times New Roman"/>
          <w:sz w:val="24"/>
          <w:szCs w:val="24"/>
        </w:rPr>
        <w:t>1892-ben Szeged város alsótanyai közigazgatási centrumaként létrehozta Alsóközpontot, ekkor épültek az első középületek. 1950-től Mórahalom néven vált önálló községgé, majd 1970-től nagyközség. A közigazgatás átszervezését követően 1984-től városi jogú nagyközség, több település körzetközpontja. 1989. március l-jén városi rangot kapott. A település 1992-ben ünnepelte alapításának 100 éves évfordulóját.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2A2" w:rsidRPr="00E222A2" w:rsidRDefault="00E222A2" w:rsidP="00E222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E222A2">
        <w:rPr>
          <w:rFonts w:ascii="Times New Roman" w:hAnsi="Times New Roman" w:cs="Times New Roman"/>
          <w:sz w:val="24"/>
          <w:szCs w:val="24"/>
        </w:rPr>
        <w:t>Aki Mórahalomra látogat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22A2">
        <w:rPr>
          <w:rFonts w:ascii="Times New Roman" w:hAnsi="Times New Roman" w:cs="Times New Roman"/>
          <w:sz w:val="24"/>
          <w:szCs w:val="24"/>
        </w:rPr>
        <w:t xml:space="preserve"> számos érdekességet tekinthet meg, nem csak helyben, de a környező településeken egyaránt. Mórahalom központjában foglal helyet az </w:t>
      </w:r>
      <w:proofErr w:type="spellStart"/>
      <w:r w:rsidRPr="00E222A2">
        <w:rPr>
          <w:rFonts w:ascii="Times New Roman" w:hAnsi="Times New Roman" w:cs="Times New Roman"/>
          <w:sz w:val="24"/>
          <w:szCs w:val="24"/>
        </w:rPr>
        <w:t>Aranyszöm</w:t>
      </w:r>
      <w:proofErr w:type="spellEnd"/>
      <w:r w:rsidRPr="00E222A2">
        <w:rPr>
          <w:rFonts w:ascii="Times New Roman" w:hAnsi="Times New Roman" w:cs="Times New Roman"/>
          <w:sz w:val="24"/>
          <w:szCs w:val="24"/>
        </w:rPr>
        <w:t xml:space="preserve"> Rendezvényház, melyben helyet kapott egy 300 férőhelyes színházterem, egy 80 férőhelyes dísz- és egy 150 fő befogadására alkalmas bálterem. A Szent Erzsébet Gyógyfürdő nyári bejárata mellett található a Babagyűjtemény. A Zákányszéki úton található a </w:t>
      </w:r>
      <w:proofErr w:type="spellStart"/>
      <w:r w:rsidRPr="00E222A2">
        <w:rPr>
          <w:rFonts w:ascii="Times New Roman" w:hAnsi="Times New Roman" w:cs="Times New Roman"/>
          <w:sz w:val="24"/>
          <w:szCs w:val="24"/>
        </w:rPr>
        <w:t>Rétesház</w:t>
      </w:r>
      <w:proofErr w:type="spellEnd"/>
      <w:r w:rsidRPr="00E222A2">
        <w:rPr>
          <w:rFonts w:ascii="Times New Roman" w:hAnsi="Times New Roman" w:cs="Times New Roman"/>
          <w:sz w:val="24"/>
          <w:szCs w:val="24"/>
        </w:rPr>
        <w:t xml:space="preserve">, amely egy rétes készítő műhelyből, valamint az épületegyüttes mögött egy szabadtéri kiállító- és </w:t>
      </w:r>
      <w:r w:rsidRPr="00E222A2">
        <w:rPr>
          <w:rFonts w:ascii="Times New Roman" w:hAnsi="Times New Roman" w:cs="Times New Roman"/>
          <w:sz w:val="24"/>
          <w:szCs w:val="24"/>
        </w:rPr>
        <w:lastRenderedPageBreak/>
        <w:t xml:space="preserve">fogyasztótérből áll, ahol a nyári időszakban </w:t>
      </w:r>
      <w:proofErr w:type="spellStart"/>
      <w:r w:rsidRPr="00E222A2">
        <w:rPr>
          <w:rFonts w:ascii="Times New Roman" w:hAnsi="Times New Roman" w:cs="Times New Roman"/>
          <w:sz w:val="24"/>
          <w:szCs w:val="24"/>
        </w:rPr>
        <w:t>hétvegente</w:t>
      </w:r>
      <w:proofErr w:type="spellEnd"/>
      <w:r w:rsidRPr="00E222A2">
        <w:rPr>
          <w:rFonts w:ascii="Times New Roman" w:hAnsi="Times New Roman" w:cs="Times New Roman"/>
          <w:sz w:val="24"/>
          <w:szCs w:val="24"/>
        </w:rPr>
        <w:t xml:space="preserve"> zenés estéken is részt vehetnek. Mórahalom külterületén található a nemrégiben felújított Borház, melyhez a borkóstoló, kiállító és bemutató termek mellett fedett terasz és egy játszótér is kapcsolódik. 2015 tavaszától az érdeklődőket újabb látványosság várja, a szabadtéri makett múzeum, a Mini Hungary Park a </w:t>
      </w:r>
      <w:proofErr w:type="spellStart"/>
      <w:r w:rsidRPr="00E222A2">
        <w:rPr>
          <w:rFonts w:ascii="Times New Roman" w:hAnsi="Times New Roman" w:cs="Times New Roman"/>
          <w:sz w:val="24"/>
          <w:szCs w:val="24"/>
        </w:rPr>
        <w:t>Móradomb</w:t>
      </w:r>
      <w:proofErr w:type="spellEnd"/>
      <w:r w:rsidRPr="00E222A2">
        <w:rPr>
          <w:rFonts w:ascii="Times New Roman" w:hAnsi="Times New Roman" w:cs="Times New Roman"/>
          <w:sz w:val="24"/>
          <w:szCs w:val="24"/>
        </w:rPr>
        <w:t xml:space="preserve"> körúton.</w:t>
      </w:r>
    </w:p>
    <w:p w:rsidR="00E222A2" w:rsidRPr="00E222A2" w:rsidRDefault="00E222A2" w:rsidP="00E222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22A2">
        <w:rPr>
          <w:rFonts w:ascii="Times New Roman" w:hAnsi="Times New Roman" w:cs="Times New Roman"/>
          <w:sz w:val="24"/>
          <w:szCs w:val="24"/>
        </w:rPr>
        <w:t xml:space="preserve">A természetbe vágyók előtt is számos lehetőség áll. Mórahalomtól néhány kilométerre található a </w:t>
      </w:r>
      <w:proofErr w:type="spellStart"/>
      <w:r w:rsidRPr="00E222A2">
        <w:rPr>
          <w:rFonts w:ascii="Times New Roman" w:hAnsi="Times New Roman" w:cs="Times New Roman"/>
          <w:sz w:val="24"/>
          <w:szCs w:val="24"/>
        </w:rPr>
        <w:t>Nagyszéksós-tó</w:t>
      </w:r>
      <w:proofErr w:type="spellEnd"/>
      <w:r w:rsidRPr="00E222A2">
        <w:rPr>
          <w:rFonts w:ascii="Times New Roman" w:hAnsi="Times New Roman" w:cs="Times New Roman"/>
          <w:sz w:val="24"/>
          <w:szCs w:val="24"/>
        </w:rPr>
        <w:t xml:space="preserve">, ahol megtekinthetik a bivalygulyát vagy akár csónakázhatnak is egyet, aki pedig inkább túrázni </w:t>
      </w:r>
      <w:proofErr w:type="gramStart"/>
      <w:r w:rsidRPr="00E222A2">
        <w:rPr>
          <w:rFonts w:ascii="Times New Roman" w:hAnsi="Times New Roman" w:cs="Times New Roman"/>
          <w:sz w:val="24"/>
          <w:szCs w:val="24"/>
        </w:rPr>
        <w:t>szeret</w:t>
      </w:r>
      <w:proofErr w:type="gramEnd"/>
      <w:r w:rsidRPr="00E222A2">
        <w:rPr>
          <w:rFonts w:ascii="Times New Roman" w:hAnsi="Times New Roman" w:cs="Times New Roman"/>
          <w:sz w:val="24"/>
          <w:szCs w:val="24"/>
        </w:rPr>
        <w:t xml:space="preserve"> ellátogathat a Zöld Közösségi Ház és Erdei Iskolába, ahol megannyi útvonal és lehetőség közül választhat. Ellátogathatnak az érdeklődők a Mórahalomtól 8km-re lévő zákányszéki Díszmadárkertbe, ahol hozzávetőleg 80 állatfaj több száz egyede tekinthető meg hangulatos, parkosított környezetben. A lovas sport szerelmesei ellátogathatnak a </w:t>
      </w:r>
      <w:proofErr w:type="spellStart"/>
      <w:r w:rsidRPr="00E222A2">
        <w:rPr>
          <w:rFonts w:ascii="Times New Roman" w:hAnsi="Times New Roman" w:cs="Times New Roman"/>
          <w:sz w:val="24"/>
          <w:szCs w:val="24"/>
        </w:rPr>
        <w:t>Futó-Dobó</w:t>
      </w:r>
      <w:proofErr w:type="spellEnd"/>
      <w:r w:rsidRPr="00E2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2A2">
        <w:rPr>
          <w:rFonts w:ascii="Times New Roman" w:hAnsi="Times New Roman" w:cs="Times New Roman"/>
          <w:sz w:val="24"/>
          <w:szCs w:val="24"/>
        </w:rPr>
        <w:t>Lovasközpontba</w:t>
      </w:r>
      <w:proofErr w:type="spellEnd"/>
      <w:r w:rsidRPr="00E222A2">
        <w:rPr>
          <w:rFonts w:ascii="Times New Roman" w:hAnsi="Times New Roman" w:cs="Times New Roman"/>
          <w:sz w:val="24"/>
          <w:szCs w:val="24"/>
        </w:rPr>
        <w:t xml:space="preserve">, ahol lehetőség van kezdő és haladó szinten Póni és Futószáras lovaglásra, osztály lovaglása, vagy tereplovaglásra. Az extrémebb sportok kedvelői akár </w:t>
      </w:r>
      <w:proofErr w:type="spellStart"/>
      <w:r w:rsidRPr="00E222A2">
        <w:rPr>
          <w:rFonts w:ascii="Times New Roman" w:hAnsi="Times New Roman" w:cs="Times New Roman"/>
          <w:sz w:val="24"/>
          <w:szCs w:val="24"/>
        </w:rPr>
        <w:t>segway</w:t>
      </w:r>
      <w:proofErr w:type="spellEnd"/>
      <w:r w:rsidRPr="00E222A2">
        <w:rPr>
          <w:rFonts w:ascii="Times New Roman" w:hAnsi="Times New Roman" w:cs="Times New Roman"/>
          <w:sz w:val="24"/>
          <w:szCs w:val="24"/>
        </w:rPr>
        <w:t xml:space="preserve"> túrák közül is választhatnak.</w:t>
      </w:r>
    </w:p>
    <w:p w:rsidR="0013044E" w:rsidRDefault="00E222A2" w:rsidP="00E222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22A2">
        <w:rPr>
          <w:rFonts w:ascii="Times New Roman" w:hAnsi="Times New Roman" w:cs="Times New Roman"/>
          <w:sz w:val="24"/>
          <w:szCs w:val="24"/>
        </w:rPr>
        <w:t>Aki inkább a múzeumokat szereti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22A2">
        <w:rPr>
          <w:rFonts w:ascii="Times New Roman" w:hAnsi="Times New Roman" w:cs="Times New Roman"/>
          <w:sz w:val="24"/>
          <w:szCs w:val="24"/>
        </w:rPr>
        <w:t xml:space="preserve"> megnézheti a </w:t>
      </w:r>
      <w:proofErr w:type="spellStart"/>
      <w:r w:rsidRPr="00E222A2">
        <w:rPr>
          <w:rFonts w:ascii="Times New Roman" w:hAnsi="Times New Roman" w:cs="Times New Roman"/>
          <w:sz w:val="24"/>
          <w:szCs w:val="24"/>
        </w:rPr>
        <w:t>Rétesház</w:t>
      </w:r>
      <w:proofErr w:type="spellEnd"/>
      <w:r w:rsidRPr="00E222A2">
        <w:rPr>
          <w:rFonts w:ascii="Times New Roman" w:hAnsi="Times New Roman" w:cs="Times New Roman"/>
          <w:sz w:val="24"/>
          <w:szCs w:val="24"/>
        </w:rPr>
        <w:t xml:space="preserve"> mellett található Homokháti Emlékházat, amelyben megtalálható egy Klebelsberg Kunó munkásságát bemutató emlékszoba, valamint a mórahalmi lakosok által összegyűjtött és </w:t>
      </w:r>
      <w:r>
        <w:rPr>
          <w:rFonts w:ascii="Times New Roman" w:hAnsi="Times New Roman" w:cs="Times New Roman"/>
          <w:sz w:val="24"/>
          <w:szCs w:val="24"/>
        </w:rPr>
        <w:t>közreadott tárgyak gyűjteménye.”</w:t>
      </w:r>
      <w:r w:rsidR="00AD50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(Forrás: </w:t>
      </w:r>
      <w:hyperlink r:id="rId12" w:history="1">
        <w:r w:rsidRPr="00E62277">
          <w:rPr>
            <w:rStyle w:val="Hiperhivatkozs"/>
            <w:rFonts w:ascii="Times New Roman" w:hAnsi="Times New Roman" w:cs="Times New Roman"/>
            <w:sz w:val="24"/>
            <w:szCs w:val="24"/>
          </w:rPr>
          <w:t>www.morahalom.hu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E62277">
          <w:rPr>
            <w:rStyle w:val="Hiperhivatkozs"/>
            <w:rFonts w:ascii="Times New Roman" w:hAnsi="Times New Roman" w:cs="Times New Roman"/>
            <w:sz w:val="24"/>
            <w:szCs w:val="24"/>
          </w:rPr>
          <w:t>http://</w:t>
        </w:r>
        <w:proofErr w:type="gramStart"/>
        <w:r w:rsidRPr="00E62277">
          <w:rPr>
            <w:rStyle w:val="Hiperhivatkozs"/>
            <w:rFonts w:ascii="Times New Roman" w:hAnsi="Times New Roman" w:cs="Times New Roman"/>
            <w:sz w:val="24"/>
            <w:szCs w:val="24"/>
          </w:rPr>
          <w:t>www.erzsebetfurdo.morahalom.hu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13044E" w:rsidRPr="0013044E" w:rsidRDefault="0013044E" w:rsidP="001304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044E" w:rsidRDefault="0013044E" w:rsidP="001304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044E">
        <w:rPr>
          <w:rFonts w:ascii="Times New Roman" w:hAnsi="Times New Roman" w:cs="Times New Roman"/>
          <w:b/>
          <w:sz w:val="24"/>
          <w:szCs w:val="24"/>
        </w:rPr>
        <w:t>Öttömös</w:t>
      </w:r>
      <w:r w:rsidRPr="0013044E">
        <w:rPr>
          <w:rFonts w:ascii="Times New Roman" w:hAnsi="Times New Roman" w:cs="Times New Roman"/>
          <w:sz w:val="24"/>
          <w:szCs w:val="24"/>
        </w:rPr>
        <w:t xml:space="preserve"> Bács-Kiskun és Csongrád megye határán fekvő kisközség helyén már az Árpád-korban falu állt. Neve török családnévi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44E">
        <w:rPr>
          <w:rFonts w:ascii="Times New Roman" w:hAnsi="Times New Roman" w:cs="Times New Roman"/>
          <w:sz w:val="24"/>
          <w:szCs w:val="24"/>
        </w:rPr>
        <w:t>eredetű. A török alatt elnéptelenedett pusztán az 1897. évi parcellázás után nagyrészt szegedi szegény- és kisparasztok települtek meg. 1908-ban vált önálló községgé. Határában az 55-ös úttól nem messze szép homoki erdőség terül el.</w:t>
      </w:r>
    </w:p>
    <w:p w:rsidR="0042333B" w:rsidRPr="0042333B" w:rsidRDefault="0042333B" w:rsidP="004233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„az </w:t>
      </w:r>
      <w:r w:rsidRPr="0042333B">
        <w:rPr>
          <w:rFonts w:ascii="Times New Roman" w:hAnsi="Times New Roman" w:cs="Times New Roman"/>
          <w:sz w:val="24"/>
          <w:szCs w:val="24"/>
        </w:rPr>
        <w:t>1960-as évek elején 1360 fő lakta településünket, mára ez a szám 800 főre csökkent. Alapintézményekkel rendelkezünk az oktatás, az egészségügy, a kultúra és a sport terén. Az infrastruktúra folyamatosan kiépült, jelenleg a szennyvízelvezetés és tisztítás megoldásának előkészítése van folyamatban.</w:t>
      </w:r>
    </w:p>
    <w:p w:rsidR="0042333B" w:rsidRPr="0042333B" w:rsidRDefault="0042333B" w:rsidP="004233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33B">
        <w:rPr>
          <w:rFonts w:ascii="Times New Roman" w:hAnsi="Times New Roman" w:cs="Times New Roman"/>
          <w:sz w:val="24"/>
          <w:szCs w:val="24"/>
        </w:rPr>
        <w:t>Az itteni ember mindig a mezőgazdaságból élt, bár földjei jelentős kincseket rejtenek, termálvizet, földgázt és kőolajat. Jelentős a tanyavilág, szórvány tanyák jellemzik a település szerkezetét, ahol a lakosság közel 40 %-</w:t>
      </w:r>
      <w:proofErr w:type="gramStart"/>
      <w:r w:rsidRPr="0042333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2333B">
        <w:rPr>
          <w:rFonts w:ascii="Times New Roman" w:hAnsi="Times New Roman" w:cs="Times New Roman"/>
          <w:sz w:val="24"/>
          <w:szCs w:val="24"/>
        </w:rPr>
        <w:t xml:space="preserve"> él. Kincsei közé tartozik még a települést körbevevő több száz hektáros </w:t>
      </w:r>
      <w:proofErr w:type="spellStart"/>
      <w:r w:rsidRPr="0042333B">
        <w:rPr>
          <w:rFonts w:ascii="Times New Roman" w:hAnsi="Times New Roman" w:cs="Times New Roman"/>
          <w:sz w:val="24"/>
          <w:szCs w:val="24"/>
        </w:rPr>
        <w:t>vegyeserdő</w:t>
      </w:r>
      <w:proofErr w:type="spellEnd"/>
      <w:r w:rsidRPr="0042333B">
        <w:rPr>
          <w:rFonts w:ascii="Times New Roman" w:hAnsi="Times New Roman" w:cs="Times New Roman"/>
          <w:sz w:val="24"/>
          <w:szCs w:val="24"/>
        </w:rPr>
        <w:t xml:space="preserve"> és az általa biztosított tiszta, illatos levegő. Fő </w:t>
      </w:r>
      <w:r w:rsidRPr="0042333B">
        <w:rPr>
          <w:rFonts w:ascii="Times New Roman" w:hAnsi="Times New Roman" w:cs="Times New Roman"/>
          <w:sz w:val="24"/>
          <w:szCs w:val="24"/>
        </w:rPr>
        <w:lastRenderedPageBreak/>
        <w:t xml:space="preserve">növényféleségünk a </w:t>
      </w:r>
      <w:proofErr w:type="spellStart"/>
      <w:r w:rsidRPr="0042333B">
        <w:rPr>
          <w:rFonts w:ascii="Times New Roman" w:hAnsi="Times New Roman" w:cs="Times New Roman"/>
          <w:sz w:val="24"/>
          <w:szCs w:val="24"/>
        </w:rPr>
        <w:t>koratavaszi</w:t>
      </w:r>
      <w:proofErr w:type="spellEnd"/>
      <w:r w:rsidRPr="0042333B">
        <w:rPr>
          <w:rFonts w:ascii="Times New Roman" w:hAnsi="Times New Roman" w:cs="Times New Roman"/>
          <w:sz w:val="24"/>
          <w:szCs w:val="24"/>
        </w:rPr>
        <w:t xml:space="preserve"> spárga, ami hazai, de inkább külföldi fogyasztók körében népszerű zöldségnövény.</w:t>
      </w:r>
    </w:p>
    <w:p w:rsidR="0042333B" w:rsidRPr="0042333B" w:rsidRDefault="0042333B" w:rsidP="004233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33B">
        <w:rPr>
          <w:rFonts w:ascii="Times New Roman" w:hAnsi="Times New Roman" w:cs="Times New Roman"/>
          <w:sz w:val="24"/>
          <w:szCs w:val="24"/>
        </w:rPr>
        <w:t xml:space="preserve">Turisztikai látnivalóként nálunk található Csongrád megye tengerszint felett mért legmagasabb pontja 127,8 m-rel. Híres Afrika-kutatónknak állít emléket a Magyar László kopjafa. A maga nemében egyedülálló az úgynevezett </w:t>
      </w:r>
      <w:proofErr w:type="spellStart"/>
      <w:r w:rsidRPr="0042333B">
        <w:rPr>
          <w:rFonts w:ascii="Times New Roman" w:hAnsi="Times New Roman" w:cs="Times New Roman"/>
          <w:sz w:val="24"/>
          <w:szCs w:val="24"/>
        </w:rPr>
        <w:t>négyeshatári</w:t>
      </w:r>
      <w:proofErr w:type="spellEnd"/>
      <w:r w:rsidRPr="0042333B">
        <w:rPr>
          <w:rFonts w:ascii="Times New Roman" w:hAnsi="Times New Roman" w:cs="Times New Roman"/>
          <w:sz w:val="24"/>
          <w:szCs w:val="24"/>
        </w:rPr>
        <w:t xml:space="preserve"> millenniumi emlékoszlop együttes, mely négy település (Balotaszállás, Öttömös, Pusztamérges, Ruzsa) találkozási pontján, egy történelmi emlékhelyen áll. Természeti, rovar- és növényvilágában gazdag a Baromjárás, mely önkormányzati védelem alatt áll. Településünkön halad át az országos kéktúra útvonala, melynek végigjárása kellemes élményt biztosít.</w:t>
      </w:r>
      <w:r>
        <w:rPr>
          <w:rFonts w:ascii="Times New Roman" w:hAnsi="Times New Roman" w:cs="Times New Roman"/>
          <w:sz w:val="24"/>
          <w:szCs w:val="24"/>
        </w:rPr>
        <w:t xml:space="preserve">” (Forrás: </w:t>
      </w:r>
      <w:hyperlink r:id="rId14" w:history="1">
        <w:r w:rsidRPr="00E62277">
          <w:rPr>
            <w:rStyle w:val="Hiperhivatkozs"/>
            <w:rFonts w:ascii="Times New Roman" w:hAnsi="Times New Roman" w:cs="Times New Roman"/>
            <w:sz w:val="24"/>
            <w:szCs w:val="24"/>
          </w:rPr>
          <w:t>http://</w:t>
        </w:r>
        <w:proofErr w:type="gramStart"/>
        <w:r w:rsidRPr="00E62277">
          <w:rPr>
            <w:rStyle w:val="Hiperhivatkozs"/>
            <w:rFonts w:ascii="Times New Roman" w:hAnsi="Times New Roman" w:cs="Times New Roman"/>
            <w:sz w:val="24"/>
            <w:szCs w:val="24"/>
          </w:rPr>
          <w:t>www.ottomos.hu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13044E" w:rsidRPr="0013044E" w:rsidRDefault="0013044E" w:rsidP="001304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333B" w:rsidRDefault="0013044E" w:rsidP="001304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044E">
        <w:rPr>
          <w:rFonts w:ascii="Times New Roman" w:hAnsi="Times New Roman" w:cs="Times New Roman"/>
          <w:b/>
          <w:sz w:val="24"/>
          <w:szCs w:val="24"/>
        </w:rPr>
        <w:t>Pusztamérges</w:t>
      </w:r>
      <w:r w:rsidRPr="0013044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2333B" w:rsidRDefault="0042333B" w:rsidP="004233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33B">
        <w:rPr>
          <w:rFonts w:ascii="Times New Roman" w:hAnsi="Times New Roman" w:cs="Times New Roman"/>
          <w:sz w:val="24"/>
          <w:szCs w:val="24"/>
        </w:rPr>
        <w:t>IV. László (Kun László) király itt is megszállt és mulatozott kun asszonyaival - innen a település hajdani neve: Asszonyszállása. Nem átmeneti táborhely volt; lakott helynek kellett lennie, mivel temploma is volt, melynek alapfalait a volt Wágner-birtok területén találták meg.</w:t>
      </w:r>
    </w:p>
    <w:p w:rsidR="0042333B" w:rsidRDefault="0042333B" w:rsidP="004233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33B">
        <w:rPr>
          <w:rFonts w:ascii="Times New Roman" w:hAnsi="Times New Roman" w:cs="Times New Roman"/>
          <w:sz w:val="24"/>
          <w:szCs w:val="24"/>
        </w:rPr>
        <w:t xml:space="preserve">1800-as években a terület a Mérges család tulajdona, ettől kezdve öröklődött </w:t>
      </w:r>
      <w:r>
        <w:rPr>
          <w:rFonts w:ascii="Times New Roman" w:hAnsi="Times New Roman" w:cs="Times New Roman"/>
          <w:sz w:val="24"/>
          <w:szCs w:val="24"/>
        </w:rPr>
        <w:t xml:space="preserve">a név </w:t>
      </w:r>
      <w:r w:rsidRPr="0042333B">
        <w:rPr>
          <w:rFonts w:ascii="Times New Roman" w:hAnsi="Times New Roman" w:cs="Times New Roman"/>
          <w:sz w:val="24"/>
          <w:szCs w:val="24"/>
        </w:rPr>
        <w:t xml:space="preserve">a falunévben. 1902-ben </w:t>
      </w:r>
      <w:proofErr w:type="spellStart"/>
      <w:r w:rsidRPr="0042333B">
        <w:rPr>
          <w:rFonts w:ascii="Times New Roman" w:hAnsi="Times New Roman" w:cs="Times New Roman"/>
          <w:sz w:val="24"/>
          <w:szCs w:val="24"/>
        </w:rPr>
        <w:t>Ormódy</w:t>
      </w:r>
      <w:proofErr w:type="spellEnd"/>
      <w:r w:rsidRPr="0042333B">
        <w:rPr>
          <w:rFonts w:ascii="Times New Roman" w:hAnsi="Times New Roman" w:cs="Times New Roman"/>
          <w:sz w:val="24"/>
          <w:szCs w:val="24"/>
        </w:rPr>
        <w:t xml:space="preserve"> Béla szegedi földbirtokos vette meg a birtokot. 1903-ban </w:t>
      </w:r>
      <w:r w:rsidR="00EF643B">
        <w:rPr>
          <w:rFonts w:ascii="Times New Roman" w:hAnsi="Times New Roman" w:cs="Times New Roman"/>
          <w:sz w:val="24"/>
          <w:szCs w:val="24"/>
        </w:rPr>
        <w:t xml:space="preserve">ő </w:t>
      </w:r>
      <w:r w:rsidRPr="0042333B">
        <w:rPr>
          <w:rFonts w:ascii="Times New Roman" w:hAnsi="Times New Roman" w:cs="Times New Roman"/>
          <w:sz w:val="24"/>
          <w:szCs w:val="24"/>
        </w:rPr>
        <w:t xml:space="preserve">kezdte a szőlőtelepítést az un. "nagytelepen", 300 magyar hold területen öt holdas parcellákban. A lakosságnak a szőlő telepítése megélhetést biztosított. </w:t>
      </w:r>
    </w:p>
    <w:p w:rsidR="00C81550" w:rsidRDefault="0013044E" w:rsidP="004233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044E">
        <w:rPr>
          <w:rFonts w:ascii="Times New Roman" w:hAnsi="Times New Roman" w:cs="Times New Roman"/>
          <w:sz w:val="24"/>
          <w:szCs w:val="24"/>
        </w:rPr>
        <w:t xml:space="preserve">1908-ban vált önálló községgé. Határában az 55-ös úttól nem messze szép homoki erdőség terül el. </w:t>
      </w:r>
    </w:p>
    <w:p w:rsidR="0013044E" w:rsidRDefault="0013044E" w:rsidP="004233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044E">
        <w:rPr>
          <w:rFonts w:ascii="Times New Roman" w:hAnsi="Times New Roman" w:cs="Times New Roman"/>
          <w:sz w:val="24"/>
          <w:szCs w:val="24"/>
        </w:rPr>
        <w:t>Községünk a dinamikus fejlődése és az elért eredményei alapján vált ismertté hazánkban és a határainkon túl is. Esztétikus, rendezett, tiszta falu</w:t>
      </w:r>
      <w:r w:rsidR="00C81550">
        <w:rPr>
          <w:rFonts w:ascii="Times New Roman" w:hAnsi="Times New Roman" w:cs="Times New Roman"/>
          <w:sz w:val="24"/>
          <w:szCs w:val="24"/>
        </w:rPr>
        <w:t>,</w:t>
      </w:r>
      <w:r w:rsidRPr="0013044E">
        <w:rPr>
          <w:rFonts w:ascii="Times New Roman" w:hAnsi="Times New Roman" w:cs="Times New Roman"/>
          <w:sz w:val="24"/>
          <w:szCs w:val="24"/>
        </w:rPr>
        <w:t xml:space="preserve"> megőrizve alföldi tájjellegét igen sok látogatót vonz.</w:t>
      </w:r>
    </w:p>
    <w:p w:rsidR="00C81550" w:rsidRPr="0013044E" w:rsidRDefault="00C81550" w:rsidP="004233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1550">
        <w:rPr>
          <w:rFonts w:ascii="Times New Roman" w:hAnsi="Times New Roman" w:cs="Times New Roman"/>
          <w:sz w:val="24"/>
          <w:szCs w:val="24"/>
        </w:rPr>
        <w:t xml:space="preserve">A Falusi turizmushoz kapcsolódóan 1993-ban 7 holdas területen megnyitotta kapuit egy szabadidős központ.1992-ben olasz beruházásban 250 millió Ft értékben zöldmezős beruházással </w:t>
      </w:r>
      <w:proofErr w:type="spellStart"/>
      <w:r w:rsidRPr="00C81550">
        <w:rPr>
          <w:rFonts w:ascii="Times New Roman" w:hAnsi="Times New Roman" w:cs="Times New Roman"/>
          <w:sz w:val="24"/>
          <w:szCs w:val="24"/>
        </w:rPr>
        <w:t>szárnyasvágóhíd</w:t>
      </w:r>
      <w:proofErr w:type="spellEnd"/>
      <w:r w:rsidRPr="00C81550">
        <w:rPr>
          <w:rFonts w:ascii="Times New Roman" w:hAnsi="Times New Roman" w:cs="Times New Roman"/>
          <w:sz w:val="24"/>
          <w:szCs w:val="24"/>
        </w:rPr>
        <w:t xml:space="preserve"> épült, ez 140 családnak biztosít megélhetést.</w:t>
      </w:r>
    </w:p>
    <w:p w:rsidR="0013044E" w:rsidRDefault="0013044E" w:rsidP="001304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643B" w:rsidRPr="0013044E" w:rsidRDefault="00EF643B" w:rsidP="001304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1550" w:rsidRPr="00C81550" w:rsidRDefault="0013044E" w:rsidP="00C815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122B">
        <w:rPr>
          <w:rFonts w:ascii="Times New Roman" w:hAnsi="Times New Roman" w:cs="Times New Roman"/>
          <w:b/>
          <w:sz w:val="24"/>
          <w:szCs w:val="24"/>
        </w:rPr>
        <w:lastRenderedPageBreak/>
        <w:t>Ruzsa</w:t>
      </w:r>
      <w:r w:rsidRPr="0013044E">
        <w:rPr>
          <w:rFonts w:ascii="Times New Roman" w:hAnsi="Times New Roman" w:cs="Times New Roman"/>
          <w:sz w:val="24"/>
          <w:szCs w:val="24"/>
        </w:rPr>
        <w:t xml:space="preserve"> </w:t>
      </w:r>
      <w:r w:rsidR="00C81550" w:rsidRPr="00C81550">
        <w:rPr>
          <w:rFonts w:ascii="Times New Roman" w:hAnsi="Times New Roman" w:cs="Times New Roman"/>
          <w:sz w:val="24"/>
          <w:szCs w:val="24"/>
        </w:rPr>
        <w:t xml:space="preserve">község a Homokháti kistérség egyik „virágzó oázisa”. </w:t>
      </w:r>
    </w:p>
    <w:p w:rsidR="00C81550" w:rsidRPr="00C81550" w:rsidRDefault="00C81550" w:rsidP="00C815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1550">
        <w:rPr>
          <w:rFonts w:ascii="Times New Roman" w:hAnsi="Times New Roman" w:cs="Times New Roman"/>
          <w:sz w:val="24"/>
          <w:szCs w:val="24"/>
        </w:rPr>
        <w:t>1950. január 1-én lett önálló település, de az azóta eltelt idő alatt sok eredményt ért el. Nagyon fontos az itt élők számára a természet és a környezet védelme. Az önkormányzat fejlesztéseinek eredményeként a község infrastruktúrával jól ellátott. Az Európai Unió támogatásával megvalósított szennyvíztisztító rendszer eredményeként a környezet terhelés a minimálisra csökkent.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550">
        <w:rPr>
          <w:rFonts w:ascii="Times New Roman" w:hAnsi="Times New Roman" w:cs="Times New Roman"/>
          <w:sz w:val="24"/>
          <w:szCs w:val="24"/>
        </w:rPr>
        <w:t>Mindezek az itt élők és az ide látogatók életminőségét jelentősen javítják.</w:t>
      </w:r>
    </w:p>
    <w:p w:rsidR="00EF643B" w:rsidRDefault="00C81550" w:rsidP="00C815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1550">
        <w:rPr>
          <w:rFonts w:ascii="Times New Roman" w:hAnsi="Times New Roman" w:cs="Times New Roman"/>
          <w:sz w:val="24"/>
          <w:szCs w:val="24"/>
        </w:rPr>
        <w:t>Községünk rendezett utcákkal, virágos-fás parkokkal és vendégszerető, mosolygós lakosokkal várja az érdeklődőket. A település belterületét övező külterületen található csodálatos 3.000 hektáros erdőterület, védett fáival, különleges védett növényeivel, gazdag állat- és növényvilágával kellemes kikapcsolódást ígér.</w:t>
      </w:r>
      <w:r w:rsidR="00EF64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550" w:rsidRPr="00C81550" w:rsidRDefault="00EF643B" w:rsidP="00C815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ide látogató s</w:t>
      </w:r>
      <w:r w:rsidR="00C81550" w:rsidRPr="00C81550">
        <w:rPr>
          <w:rFonts w:ascii="Times New Roman" w:hAnsi="Times New Roman" w:cs="Times New Roman"/>
          <w:sz w:val="24"/>
          <w:szCs w:val="24"/>
        </w:rPr>
        <w:t>zínvonalas szálláshelyeinken pihenhet, s megismerheti községünk gasztronómiáját.</w:t>
      </w:r>
    </w:p>
    <w:p w:rsidR="00C81550" w:rsidRPr="00C81550" w:rsidRDefault="00C81550" w:rsidP="00C815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1550">
        <w:rPr>
          <w:rFonts w:ascii="Times New Roman" w:hAnsi="Times New Roman" w:cs="Times New Roman"/>
          <w:sz w:val="24"/>
          <w:szCs w:val="24"/>
        </w:rPr>
        <w:t>- a 3.000 hektáros erdőterületünkön megcsodálhatja a közel 100 éves kocsányos tölgy facsoportokat, az Alföld növény- és állatvilágát,</w:t>
      </w:r>
    </w:p>
    <w:p w:rsidR="00C81550" w:rsidRPr="00C81550" w:rsidRDefault="00C81550" w:rsidP="00C815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1550">
        <w:rPr>
          <w:rFonts w:ascii="Times New Roman" w:hAnsi="Times New Roman" w:cs="Times New Roman"/>
          <w:sz w:val="24"/>
          <w:szCs w:val="24"/>
        </w:rPr>
        <w:t>- az erdőinkben megtalálható a védetté nyilvánított árvalányhaj, a báránypirosító, a homoki varjúháj, a mocsári kosbor, az aprónőszirom, a gyíkpohár és a magyar szegfű is, a vadállatok közül pedig a gím- és dámszarvas, őz, vaddisznó, nyúl, fácán, fogoly, fürj, borz, róka, szajkó, szalakóta, örvös galamb, szarka, mókus.</w:t>
      </w:r>
    </w:p>
    <w:p w:rsidR="00C81550" w:rsidRPr="00C81550" w:rsidRDefault="00C81550" w:rsidP="00C815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1550">
        <w:rPr>
          <w:rFonts w:ascii="Times New Roman" w:hAnsi="Times New Roman" w:cs="Times New Roman"/>
          <w:sz w:val="24"/>
          <w:szCs w:val="24"/>
        </w:rPr>
        <w:t xml:space="preserve">- ha családdal érkezik, akkor hatalmas kirándulásokat tehet a KÉK túra útvonalán, horgászhat a 3 hektáros mesterséges horgásztóban, megfigyelheti a vadak, madarak, és a szabadban nevelkedett háziállatok életét, vagy </w:t>
      </w:r>
      <w:proofErr w:type="spellStart"/>
      <w:r w:rsidRPr="00C81550">
        <w:rPr>
          <w:rFonts w:ascii="Times New Roman" w:hAnsi="Times New Roman" w:cs="Times New Roman"/>
          <w:sz w:val="24"/>
          <w:szCs w:val="24"/>
        </w:rPr>
        <w:t>lovaskocsis</w:t>
      </w:r>
      <w:proofErr w:type="spellEnd"/>
      <w:r w:rsidRPr="00C81550">
        <w:rPr>
          <w:rFonts w:ascii="Times New Roman" w:hAnsi="Times New Roman" w:cs="Times New Roman"/>
          <w:sz w:val="24"/>
          <w:szCs w:val="24"/>
        </w:rPr>
        <w:t xml:space="preserve"> kirándulást tehet a környéken,</w:t>
      </w:r>
    </w:p>
    <w:p w:rsidR="00C81550" w:rsidRPr="00C81550" w:rsidRDefault="00C81550" w:rsidP="00C815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1550">
        <w:rPr>
          <w:rFonts w:ascii="Times New Roman" w:hAnsi="Times New Roman" w:cs="Times New Roman"/>
          <w:sz w:val="24"/>
          <w:szCs w:val="24"/>
        </w:rPr>
        <w:t>- ha szereti a lovakat, akkor lehetősége van lovaglásra, a gyerekeknek pónis lovaglásra is,</w:t>
      </w:r>
    </w:p>
    <w:p w:rsidR="00C81550" w:rsidRPr="00C81550" w:rsidRDefault="00C81550" w:rsidP="00C815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1550">
        <w:rPr>
          <w:rFonts w:ascii="Times New Roman" w:hAnsi="Times New Roman" w:cs="Times New Roman"/>
          <w:sz w:val="24"/>
          <w:szCs w:val="24"/>
        </w:rPr>
        <w:t>- ha sportolni szeretne, akkor várja Önt a Sportcentrum a füves focipályával, a kézi-, és kosárlabdapályával, a salakos teniszpályával, de kipróbálhatja magát a távolugrópályán és a rövidtávú futópályán is,</w:t>
      </w:r>
    </w:p>
    <w:p w:rsidR="00C81550" w:rsidRPr="00C81550" w:rsidRDefault="00C81550" w:rsidP="00C815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1550">
        <w:rPr>
          <w:rFonts w:ascii="Times New Roman" w:hAnsi="Times New Roman" w:cs="Times New Roman"/>
          <w:sz w:val="24"/>
          <w:szCs w:val="24"/>
        </w:rPr>
        <w:t>- ha este egy kellemes romantikus sétát szeretne tenni párjával, akkor várja Önt a kivilágított szökőkút a 2003-ban felújított központi parkban, és a 2005-ben átadott gyönyörű új park is a „virágtengerbe” ágyazott pihenőkkel,</w:t>
      </w:r>
    </w:p>
    <w:p w:rsidR="00C81550" w:rsidRPr="00C81550" w:rsidRDefault="00C81550" w:rsidP="00C815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1550">
        <w:rPr>
          <w:rFonts w:ascii="Times New Roman" w:hAnsi="Times New Roman" w:cs="Times New Roman"/>
          <w:sz w:val="24"/>
          <w:szCs w:val="24"/>
        </w:rPr>
        <w:t>- itt igazi falusi ízeket kóstolhat, zamatos gyümölcsöt szedhet a fáról, friss zöldséget a kertből,</w:t>
      </w:r>
    </w:p>
    <w:p w:rsidR="00C81550" w:rsidRPr="00C81550" w:rsidRDefault="00C81550" w:rsidP="00C815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1550">
        <w:rPr>
          <w:rFonts w:ascii="Times New Roman" w:hAnsi="Times New Roman" w:cs="Times New Roman"/>
          <w:sz w:val="24"/>
          <w:szCs w:val="24"/>
        </w:rPr>
        <w:lastRenderedPageBreak/>
        <w:t xml:space="preserve">- szálláshelyeink közül kiválaszthatja az Önnek és családjának legmegfelelőbbet. Van régies tanyaházas gémeskúttal, színvonalas erdei vendégház úszómedencével, borospincével, </w:t>
      </w:r>
      <w:proofErr w:type="spellStart"/>
      <w:r w:rsidRPr="00C81550">
        <w:rPr>
          <w:rFonts w:ascii="Times New Roman" w:hAnsi="Times New Roman" w:cs="Times New Roman"/>
          <w:sz w:val="24"/>
          <w:szCs w:val="24"/>
        </w:rPr>
        <w:t>lovastanya</w:t>
      </w:r>
      <w:proofErr w:type="spellEnd"/>
      <w:r w:rsidRPr="00C81550">
        <w:rPr>
          <w:rFonts w:ascii="Times New Roman" w:hAnsi="Times New Roman" w:cs="Times New Roman"/>
          <w:sz w:val="24"/>
          <w:szCs w:val="24"/>
        </w:rPr>
        <w:t xml:space="preserve"> nyári táborokkal, falusi v</w:t>
      </w:r>
      <w:r w:rsidR="00EF643B">
        <w:rPr>
          <w:rFonts w:ascii="Times New Roman" w:hAnsi="Times New Roman" w:cs="Times New Roman"/>
          <w:sz w:val="24"/>
          <w:szCs w:val="24"/>
        </w:rPr>
        <w:t>endégfogadó konferenciateremmel</w:t>
      </w:r>
      <w:r w:rsidRPr="00C81550">
        <w:rPr>
          <w:rFonts w:ascii="Times New Roman" w:hAnsi="Times New Roman" w:cs="Times New Roman"/>
          <w:sz w:val="24"/>
          <w:szCs w:val="24"/>
        </w:rPr>
        <w:t>,</w:t>
      </w:r>
    </w:p>
    <w:p w:rsidR="0013044E" w:rsidRDefault="00C81550" w:rsidP="00C815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1550">
        <w:rPr>
          <w:rFonts w:ascii="Times New Roman" w:hAnsi="Times New Roman" w:cs="Times New Roman"/>
          <w:sz w:val="24"/>
          <w:szCs w:val="24"/>
        </w:rPr>
        <w:t xml:space="preserve">Remélem, hogy ez a szerény kis bemutatkozás felkeltette érdeklődését és hamarosan személyesen is megcsodálja az itteni lehetőségeket és majd felfedezi </w:t>
      </w:r>
      <w:proofErr w:type="gramStart"/>
      <w:r w:rsidRPr="00C81550">
        <w:rPr>
          <w:rFonts w:ascii="Times New Roman" w:hAnsi="Times New Roman" w:cs="Times New Roman"/>
          <w:sz w:val="24"/>
          <w:szCs w:val="24"/>
        </w:rPr>
        <w:t>azokat</w:t>
      </w:r>
      <w:proofErr w:type="gramEnd"/>
      <w:r w:rsidRPr="00C81550">
        <w:rPr>
          <w:rFonts w:ascii="Times New Roman" w:hAnsi="Times New Roman" w:cs="Times New Roman"/>
          <w:sz w:val="24"/>
          <w:szCs w:val="24"/>
        </w:rPr>
        <w:t xml:space="preserve"> amelyek még ide nem kerültek bele. A halászléfőző versenyt, a búcsút, a minden hónapban megrendezendő vásárt, a falusi </w:t>
      </w:r>
      <w:proofErr w:type="gramStart"/>
      <w:r w:rsidRPr="00C81550">
        <w:rPr>
          <w:rFonts w:ascii="Times New Roman" w:hAnsi="Times New Roman" w:cs="Times New Roman"/>
          <w:sz w:val="24"/>
          <w:szCs w:val="24"/>
        </w:rPr>
        <w:t>lakodalmast …</w:t>
      </w:r>
      <w:proofErr w:type="gramEnd"/>
    </w:p>
    <w:p w:rsidR="00C81550" w:rsidRPr="0013044E" w:rsidRDefault="00C81550" w:rsidP="00C815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(forrás: </w:t>
      </w:r>
      <w:hyperlink r:id="rId15" w:history="1">
        <w:r w:rsidRPr="00E62277">
          <w:rPr>
            <w:rStyle w:val="Hiperhivatkozs"/>
            <w:rFonts w:ascii="Times New Roman" w:hAnsi="Times New Roman" w:cs="Times New Roman"/>
            <w:sz w:val="24"/>
            <w:szCs w:val="24"/>
          </w:rPr>
          <w:t>http://</w:t>
        </w:r>
        <w:proofErr w:type="gramStart"/>
        <w:r w:rsidRPr="00E62277">
          <w:rPr>
            <w:rStyle w:val="Hiperhivatkozs"/>
            <w:rFonts w:ascii="Times New Roman" w:hAnsi="Times New Roman" w:cs="Times New Roman"/>
            <w:sz w:val="24"/>
            <w:szCs w:val="24"/>
          </w:rPr>
          <w:t>www.ruzsa.hu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13044E" w:rsidRPr="0013044E" w:rsidRDefault="0013044E" w:rsidP="001304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1550" w:rsidRDefault="0013044E" w:rsidP="001304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122B">
        <w:rPr>
          <w:rFonts w:ascii="Times New Roman" w:hAnsi="Times New Roman" w:cs="Times New Roman"/>
          <w:b/>
          <w:sz w:val="24"/>
          <w:szCs w:val="24"/>
        </w:rPr>
        <w:t>Üllés</w:t>
      </w:r>
      <w:r w:rsidRPr="001304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550" w:rsidRPr="00C81550" w:rsidRDefault="00C81550" w:rsidP="00C815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1550">
        <w:rPr>
          <w:rFonts w:ascii="Times New Roman" w:hAnsi="Times New Roman" w:cs="Times New Roman"/>
          <w:sz w:val="24"/>
          <w:szCs w:val="24"/>
        </w:rPr>
        <w:t xml:space="preserve">A község területe már a népvándorlás idején lakott volt. A középkorban a terület kun puszta, a krónikák említést tesznek egy Ellés nevű kun szállásról. Üllést 1736-ban nyilvánították önálló községgé. </w:t>
      </w:r>
    </w:p>
    <w:p w:rsidR="00C81550" w:rsidRPr="00C81550" w:rsidRDefault="00C81550" w:rsidP="00C815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1550">
        <w:rPr>
          <w:rFonts w:ascii="Times New Roman" w:hAnsi="Times New Roman" w:cs="Times New Roman"/>
          <w:sz w:val="24"/>
          <w:szCs w:val="24"/>
        </w:rPr>
        <w:t>A község a királyi postaút mellett települt, ezért nem mentesült III. Károly török elleni háborúja idején (l736-1739) a katonai beszállásolás terhétől. Az osztrák örökösödési háború (1740-1748) első éveiben olyannyira megnövekedtek Üllés katonai és földesúri terhei, hogy 1743-ban a község lakossága áttelepült Kiskunmajsára.</w:t>
      </w:r>
    </w:p>
    <w:p w:rsidR="00C81550" w:rsidRPr="00C81550" w:rsidRDefault="00C81550" w:rsidP="00C815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1550">
        <w:rPr>
          <w:rFonts w:ascii="Times New Roman" w:hAnsi="Times New Roman" w:cs="Times New Roman"/>
          <w:sz w:val="24"/>
          <w:szCs w:val="24"/>
        </w:rPr>
        <w:t>1948</w:t>
      </w:r>
      <w:r w:rsidR="00EF643B">
        <w:rPr>
          <w:rFonts w:ascii="Times New Roman" w:hAnsi="Times New Roman" w:cs="Times New Roman"/>
          <w:sz w:val="24"/>
          <w:szCs w:val="24"/>
        </w:rPr>
        <w:t>-</w:t>
      </w:r>
      <w:r w:rsidRPr="00C81550">
        <w:rPr>
          <w:rFonts w:ascii="Times New Roman" w:hAnsi="Times New Roman" w:cs="Times New Roman"/>
          <w:sz w:val="24"/>
          <w:szCs w:val="24"/>
        </w:rPr>
        <w:t>ban önálló községgé vált Árpádközpont (Üllés) névvel.</w:t>
      </w:r>
    </w:p>
    <w:p w:rsidR="00C81550" w:rsidRPr="00C81550" w:rsidRDefault="00C81550" w:rsidP="00C815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1550">
        <w:rPr>
          <w:rFonts w:ascii="Times New Roman" w:hAnsi="Times New Roman" w:cs="Times New Roman"/>
          <w:sz w:val="24"/>
          <w:szCs w:val="24"/>
        </w:rPr>
        <w:t xml:space="preserve">Üllés jelenleg is tanyás község. Jellegzetessége, hogy településterülete zárt </w:t>
      </w:r>
      <w:proofErr w:type="spellStart"/>
      <w:r w:rsidRPr="00C81550">
        <w:rPr>
          <w:rFonts w:ascii="Times New Roman" w:hAnsi="Times New Roman" w:cs="Times New Roman"/>
          <w:sz w:val="24"/>
          <w:szCs w:val="24"/>
        </w:rPr>
        <w:t>belterültre</w:t>
      </w:r>
      <w:proofErr w:type="spellEnd"/>
      <w:r w:rsidRPr="00C81550">
        <w:rPr>
          <w:rFonts w:ascii="Times New Roman" w:hAnsi="Times New Roman" w:cs="Times New Roman"/>
          <w:sz w:val="24"/>
          <w:szCs w:val="24"/>
        </w:rPr>
        <w:t xml:space="preserve"> és szórvány jellegű külterületre oszlik. A mezőgazdasági nagyüzemek fontos szerepet játszottak a faluközpont és a tanyavilág arculatának kialakításában. Az agrárprivatizáció megteremtette a lehetőséget, hogy a magántulajdonra épülő tanyás gazdasági rendszer visszatérjen a normális kerékvágásba. 1990 óta nemcsak az elvándorlás és a belterületre költözés alakítja a lakosság számát, hanem megfigyelhető a betelepülés is. Ennek célpontja egyrészt a belterület, másrészt a külterület. Az adatok alapján az is megfigyelhető, hogy a környező települések 70%-ában nőtt a külterületi népesség száma.</w:t>
      </w:r>
    </w:p>
    <w:p w:rsidR="00C81550" w:rsidRDefault="00C81550" w:rsidP="00C815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1550">
        <w:rPr>
          <w:rFonts w:ascii="Times New Roman" w:hAnsi="Times New Roman" w:cs="Times New Roman"/>
          <w:sz w:val="24"/>
          <w:szCs w:val="24"/>
        </w:rPr>
        <w:t>A tanya évszázadokat élt már túl, és a tanya nemcsak múlt, hanem jövő is: nemcsak az ideköltöző emberek, hanem önkormányzatunk is feladatának tartja ezen örökségek megőrzését, ezért településfejlesztési tervében is szerepel új tanyák építésének kezdeményezése.</w:t>
      </w:r>
      <w:r>
        <w:rPr>
          <w:rFonts w:ascii="Times New Roman" w:hAnsi="Times New Roman" w:cs="Times New Roman"/>
          <w:sz w:val="24"/>
          <w:szCs w:val="24"/>
        </w:rPr>
        <w:t xml:space="preserve"> (forrás: </w:t>
      </w:r>
      <w:hyperlink r:id="rId16" w:history="1">
        <w:proofErr w:type="gramStart"/>
        <w:r w:rsidRPr="00E62277">
          <w:rPr>
            <w:rStyle w:val="Hiperhivatkozs"/>
            <w:rFonts w:ascii="Times New Roman" w:hAnsi="Times New Roman" w:cs="Times New Roman"/>
            <w:sz w:val="24"/>
            <w:szCs w:val="24"/>
          </w:rPr>
          <w:t>www.ulles.hu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13044E" w:rsidRPr="0013044E" w:rsidRDefault="00C81550" w:rsidP="001304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település </w:t>
      </w:r>
      <w:r w:rsidR="0013044E" w:rsidRPr="0013044E">
        <w:rPr>
          <w:rFonts w:ascii="Times New Roman" w:hAnsi="Times New Roman" w:cs="Times New Roman"/>
          <w:sz w:val="24"/>
          <w:szCs w:val="24"/>
        </w:rPr>
        <w:t>nemzetközileg is elismert népzenei, néptánc hagyományokkal rendelkezik</w:t>
      </w:r>
      <w:r w:rsidR="0089122B">
        <w:rPr>
          <w:rFonts w:ascii="Times New Roman" w:hAnsi="Times New Roman" w:cs="Times New Roman"/>
          <w:sz w:val="24"/>
          <w:szCs w:val="24"/>
        </w:rPr>
        <w:t>,</w:t>
      </w:r>
      <w:r w:rsidR="0013044E" w:rsidRPr="0013044E">
        <w:rPr>
          <w:rFonts w:ascii="Times New Roman" w:hAnsi="Times New Roman" w:cs="Times New Roman"/>
          <w:sz w:val="24"/>
          <w:szCs w:val="24"/>
        </w:rPr>
        <w:t xml:space="preserve"> amire népi és iparművészeti tevékenységek épülnek turisztikai vonzerőként. </w:t>
      </w:r>
    </w:p>
    <w:p w:rsidR="0013044E" w:rsidRPr="0013044E" w:rsidRDefault="0013044E" w:rsidP="001304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044E" w:rsidRDefault="0013044E" w:rsidP="001304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122B">
        <w:rPr>
          <w:rFonts w:ascii="Times New Roman" w:hAnsi="Times New Roman" w:cs="Times New Roman"/>
          <w:b/>
          <w:sz w:val="24"/>
          <w:szCs w:val="24"/>
        </w:rPr>
        <w:t>Zákányszék</w:t>
      </w:r>
      <w:r w:rsidRPr="0013044E">
        <w:rPr>
          <w:rFonts w:ascii="Times New Roman" w:hAnsi="Times New Roman" w:cs="Times New Roman"/>
          <w:sz w:val="24"/>
          <w:szCs w:val="24"/>
        </w:rPr>
        <w:t xml:space="preserve"> Nevét a szegedi Zákány családról vette. 1842-43-ban a szintén szegedi Lengyel család kápolnát építtetett, majd 1925-ben a helyén új templomot emeltek. A templom, az iskola, a szatócsbolt, kocsma és a posta vált a kis tanyaközpont, Lengyelkápolna magjává. 1950-ben szervezték önálló községgé Szeged zákányi tanyai kapitánysága területén. 1960-ban még népességének még csaknem egésze tanyán élt, azóta a falu szépen kiépült és népessége gyarapodott. Homoki tanyáin fejlett szőlő- és gyümölcskultúra, újabban fóliás növénytermesztés virul.</w:t>
      </w:r>
    </w:p>
    <w:p w:rsidR="00125D15" w:rsidRPr="00125D15" w:rsidRDefault="00125D15" w:rsidP="00125D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125D15">
        <w:rPr>
          <w:rFonts w:ascii="Times New Roman" w:hAnsi="Times New Roman" w:cs="Times New Roman"/>
          <w:sz w:val="24"/>
          <w:szCs w:val="24"/>
        </w:rPr>
        <w:t xml:space="preserve">A község </w:t>
      </w:r>
      <w:proofErr w:type="spellStart"/>
      <w:r w:rsidRPr="00125D15">
        <w:rPr>
          <w:rFonts w:ascii="Times New Roman" w:hAnsi="Times New Roman" w:cs="Times New Roman"/>
          <w:sz w:val="24"/>
          <w:szCs w:val="24"/>
        </w:rPr>
        <w:t>infrastruktúrális</w:t>
      </w:r>
      <w:proofErr w:type="spellEnd"/>
      <w:r w:rsidRPr="00125D15">
        <w:rPr>
          <w:rFonts w:ascii="Times New Roman" w:hAnsi="Times New Roman" w:cs="Times New Roman"/>
          <w:sz w:val="24"/>
          <w:szCs w:val="24"/>
        </w:rPr>
        <w:t xml:space="preserve"> ellátottsága kényelmes, korszerű életfeltételeket biztosít a településen élőknek, ugyanúgy a vendégségbe érkezőknek, vagy a végleg itt letelepedni szándékozóknak is.</w:t>
      </w:r>
    </w:p>
    <w:p w:rsidR="00125D15" w:rsidRPr="00125D15" w:rsidRDefault="00125D15" w:rsidP="00125D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5D15">
        <w:rPr>
          <w:rFonts w:ascii="Times New Roman" w:hAnsi="Times New Roman" w:cs="Times New Roman"/>
          <w:sz w:val="24"/>
          <w:szCs w:val="24"/>
        </w:rPr>
        <w:t xml:space="preserve">A falu kulturális, hagyományőrző élete igen aktív: a helybeliek hozták létre 1964-ben a Zákányszéki Parasztkórust, 1975-ben a Nefelejcs Citerazenekart, mindkettő országos minősítésen Arany Páva díjat kapott. A település, sőt az ország határain túl is ismert </w:t>
      </w:r>
      <w:proofErr w:type="spellStart"/>
      <w:r w:rsidRPr="00125D15">
        <w:rPr>
          <w:rFonts w:ascii="Times New Roman" w:hAnsi="Times New Roman" w:cs="Times New Roman"/>
          <w:sz w:val="24"/>
          <w:szCs w:val="24"/>
        </w:rPr>
        <w:t>Zabosfa</w:t>
      </w:r>
      <w:proofErr w:type="spellEnd"/>
      <w:r w:rsidRPr="00125D15">
        <w:rPr>
          <w:rFonts w:ascii="Times New Roman" w:hAnsi="Times New Roman" w:cs="Times New Roman"/>
          <w:sz w:val="24"/>
          <w:szCs w:val="24"/>
        </w:rPr>
        <w:t xml:space="preserve"> Néptáncegyüttes 1988-ban alakult.</w:t>
      </w:r>
    </w:p>
    <w:p w:rsidR="00125D15" w:rsidRPr="00125D15" w:rsidRDefault="00125D15" w:rsidP="00125D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5D15">
        <w:rPr>
          <w:rFonts w:ascii="Times New Roman" w:hAnsi="Times New Roman" w:cs="Times New Roman"/>
          <w:sz w:val="24"/>
          <w:szCs w:val="24"/>
        </w:rPr>
        <w:t>A hagyományápoló rendezvényeink közül a Tavaszcsalogató (április végén), nagybúcsú (Szentháromság vasárnapja), az Aratóünnep (július első vasárnapja), a kisbúcsú (Nagyboldogasszony napja), a Falunap (augusztus harmadik vasárnapja), a Böllérnap (novemberi hétvégén), az adventi gyertyagyújtás emelkedik ki.</w:t>
      </w:r>
    </w:p>
    <w:p w:rsidR="00125D15" w:rsidRPr="00125D15" w:rsidRDefault="00125D15" w:rsidP="00125D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5D15">
        <w:rPr>
          <w:rFonts w:ascii="Times New Roman" w:hAnsi="Times New Roman" w:cs="Times New Roman"/>
          <w:sz w:val="24"/>
          <w:szCs w:val="24"/>
        </w:rPr>
        <w:t>Büszkék vagyunk épített és természeti értékeinkre, kiemelve a szegedi táj népi építészetének jellegzetességeit képviselő, néhol még ma is fellelhető, napsugaras homlokzatú öreg házakat és a Szentháromság plébániatemplomot.</w:t>
      </w:r>
    </w:p>
    <w:p w:rsidR="00125D15" w:rsidRPr="00125D15" w:rsidRDefault="00125D15" w:rsidP="00125D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5D15">
        <w:rPr>
          <w:rFonts w:ascii="Times New Roman" w:hAnsi="Times New Roman" w:cs="Times New Roman"/>
          <w:sz w:val="24"/>
          <w:szCs w:val="24"/>
        </w:rPr>
        <w:t xml:space="preserve">Településünk a megye legtöbb növényritkasággal megáldott területei közé tartozik. Az Ezerarcú </w:t>
      </w:r>
      <w:proofErr w:type="spellStart"/>
      <w:r w:rsidRPr="00125D15">
        <w:rPr>
          <w:rFonts w:ascii="Times New Roman" w:hAnsi="Times New Roman" w:cs="Times New Roman"/>
          <w:sz w:val="24"/>
          <w:szCs w:val="24"/>
        </w:rPr>
        <w:t>Sömlyék</w:t>
      </w:r>
      <w:proofErr w:type="spellEnd"/>
      <w:r w:rsidRPr="00125D15">
        <w:rPr>
          <w:rFonts w:ascii="Times New Roman" w:hAnsi="Times New Roman" w:cs="Times New Roman"/>
          <w:sz w:val="24"/>
          <w:szCs w:val="24"/>
        </w:rPr>
        <w:t xml:space="preserve"> számos ritka növényfaj (mocsári kardvirág, </w:t>
      </w:r>
      <w:proofErr w:type="spellStart"/>
      <w:r w:rsidRPr="00125D15">
        <w:rPr>
          <w:rFonts w:ascii="Times New Roman" w:hAnsi="Times New Roman" w:cs="Times New Roman"/>
          <w:sz w:val="24"/>
          <w:szCs w:val="24"/>
        </w:rPr>
        <w:t>imola</w:t>
      </w:r>
      <w:proofErr w:type="spellEnd"/>
      <w:r w:rsidRPr="00125D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5D15">
        <w:rPr>
          <w:rFonts w:ascii="Times New Roman" w:hAnsi="Times New Roman" w:cs="Times New Roman"/>
          <w:sz w:val="24"/>
          <w:szCs w:val="24"/>
        </w:rPr>
        <w:t>buglyos</w:t>
      </w:r>
      <w:proofErr w:type="spellEnd"/>
      <w:r w:rsidRPr="00125D15">
        <w:rPr>
          <w:rFonts w:ascii="Times New Roman" w:hAnsi="Times New Roman" w:cs="Times New Roman"/>
          <w:sz w:val="24"/>
          <w:szCs w:val="24"/>
        </w:rPr>
        <w:t xml:space="preserve"> szegfű, szürkés ördögszem, </w:t>
      </w:r>
      <w:proofErr w:type="spellStart"/>
      <w:r w:rsidRPr="00125D15">
        <w:rPr>
          <w:rFonts w:ascii="Times New Roman" w:hAnsi="Times New Roman" w:cs="Times New Roman"/>
          <w:sz w:val="24"/>
          <w:szCs w:val="24"/>
        </w:rPr>
        <w:t>stb</w:t>
      </w:r>
      <w:proofErr w:type="spellEnd"/>
      <w:r w:rsidRPr="00125D15">
        <w:rPr>
          <w:rFonts w:ascii="Times New Roman" w:hAnsi="Times New Roman" w:cs="Times New Roman"/>
          <w:sz w:val="24"/>
          <w:szCs w:val="24"/>
        </w:rPr>
        <w:t>) természetes élőhelye, minden évszakban elkápráztatja a homokhátak között barangolót.</w:t>
      </w:r>
    </w:p>
    <w:p w:rsidR="00125D15" w:rsidRPr="00125D15" w:rsidRDefault="00125D15" w:rsidP="00125D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5D15">
        <w:rPr>
          <w:rFonts w:ascii="Times New Roman" w:hAnsi="Times New Roman" w:cs="Times New Roman"/>
          <w:sz w:val="24"/>
          <w:szCs w:val="24"/>
        </w:rPr>
        <w:t xml:space="preserve">Az országos </w:t>
      </w:r>
      <w:proofErr w:type="spellStart"/>
      <w:r w:rsidRPr="00125D15">
        <w:rPr>
          <w:rFonts w:ascii="Times New Roman" w:hAnsi="Times New Roman" w:cs="Times New Roman"/>
          <w:sz w:val="24"/>
          <w:szCs w:val="24"/>
        </w:rPr>
        <w:t>Kék-Túra</w:t>
      </w:r>
      <w:proofErr w:type="spellEnd"/>
      <w:r w:rsidRPr="00125D15">
        <w:rPr>
          <w:rFonts w:ascii="Times New Roman" w:hAnsi="Times New Roman" w:cs="Times New Roman"/>
          <w:sz w:val="24"/>
          <w:szCs w:val="24"/>
        </w:rPr>
        <w:t xml:space="preserve"> részeként az Alföldi </w:t>
      </w:r>
      <w:proofErr w:type="spellStart"/>
      <w:r w:rsidRPr="00125D15">
        <w:rPr>
          <w:rFonts w:ascii="Times New Roman" w:hAnsi="Times New Roman" w:cs="Times New Roman"/>
          <w:sz w:val="24"/>
          <w:szCs w:val="24"/>
        </w:rPr>
        <w:t>Kék-Túra</w:t>
      </w:r>
      <w:proofErr w:type="spellEnd"/>
      <w:r w:rsidRPr="00125D15">
        <w:rPr>
          <w:rFonts w:ascii="Times New Roman" w:hAnsi="Times New Roman" w:cs="Times New Roman"/>
          <w:sz w:val="24"/>
          <w:szCs w:val="24"/>
        </w:rPr>
        <w:t xml:space="preserve"> Csongrád megyei útvonala érinti Zákányszéket és tovább halad a fehértói </w:t>
      </w:r>
      <w:proofErr w:type="spellStart"/>
      <w:r w:rsidRPr="00125D15">
        <w:rPr>
          <w:rFonts w:ascii="Times New Roman" w:hAnsi="Times New Roman" w:cs="Times New Roman"/>
          <w:sz w:val="24"/>
          <w:szCs w:val="24"/>
        </w:rPr>
        <w:t>madárles</w:t>
      </w:r>
      <w:proofErr w:type="spellEnd"/>
      <w:r w:rsidRPr="00125D15">
        <w:rPr>
          <w:rFonts w:ascii="Times New Roman" w:hAnsi="Times New Roman" w:cs="Times New Roman"/>
          <w:sz w:val="24"/>
          <w:szCs w:val="24"/>
        </w:rPr>
        <w:t>, illetve az Ópusztaszeri Nemzeti Történelmi Emlékpark felé.</w:t>
      </w:r>
    </w:p>
    <w:p w:rsidR="00125D15" w:rsidRPr="00125D15" w:rsidRDefault="00125D15" w:rsidP="00125D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5D15">
        <w:rPr>
          <w:rFonts w:ascii="Times New Roman" w:hAnsi="Times New Roman" w:cs="Times New Roman"/>
          <w:sz w:val="24"/>
          <w:szCs w:val="24"/>
        </w:rPr>
        <w:lastRenderedPageBreak/>
        <w:t>Nemcsak a túrázók, a vadászok is szívesen látott vendégek, a helyi vadásztársaság hosszú évek óta tart kapcsolatot más hazai és külföldi társaságokkal, adottak a feltételei a cserevadásztatásnak.</w:t>
      </w:r>
      <w:r>
        <w:rPr>
          <w:rFonts w:ascii="Times New Roman" w:hAnsi="Times New Roman" w:cs="Times New Roman"/>
          <w:sz w:val="24"/>
          <w:szCs w:val="24"/>
        </w:rPr>
        <w:t xml:space="preserve">” (forrás: </w:t>
      </w:r>
      <w:hyperlink r:id="rId17" w:history="1">
        <w:r w:rsidRPr="00E62277">
          <w:rPr>
            <w:rStyle w:val="Hiperhivatkozs"/>
            <w:rFonts w:ascii="Times New Roman" w:hAnsi="Times New Roman" w:cs="Times New Roman"/>
            <w:sz w:val="24"/>
            <w:szCs w:val="24"/>
          </w:rPr>
          <w:t>http://</w:t>
        </w:r>
        <w:proofErr w:type="gramStart"/>
        <w:r w:rsidRPr="00E62277">
          <w:rPr>
            <w:rStyle w:val="Hiperhivatkozs"/>
            <w:rFonts w:ascii="Times New Roman" w:hAnsi="Times New Roman" w:cs="Times New Roman"/>
            <w:sz w:val="24"/>
            <w:szCs w:val="24"/>
          </w:rPr>
          <w:t>zakanyszek.hu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13044E" w:rsidRPr="0013044E" w:rsidRDefault="0013044E" w:rsidP="001304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0873" w:rsidRDefault="00ED0873" w:rsidP="00ED087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873">
        <w:rPr>
          <w:rFonts w:ascii="Times New Roman" w:hAnsi="Times New Roman" w:cs="Times New Roman"/>
          <w:b/>
          <w:bCs/>
          <w:sz w:val="24"/>
          <w:szCs w:val="24"/>
        </w:rPr>
        <w:t>Zsombó</w:t>
      </w:r>
      <w:r w:rsidRPr="00ED087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D0873" w:rsidRDefault="00ED0873" w:rsidP="00ED087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873">
        <w:rPr>
          <w:rFonts w:ascii="Times New Roman" w:hAnsi="Times New Roman" w:cs="Times New Roman"/>
          <w:bCs/>
          <w:sz w:val="24"/>
          <w:szCs w:val="24"/>
        </w:rPr>
        <w:t>1949-ben az anyatelepülés, Kiskundorozsma határából szervezték önálló községgé a mára virágzó zöldség-gyümölcs termesztéséről híres, a napfényben gazdag Homokháton fekvő Zsombót. A nádas vízfelületekkel, homokhátakkal, nedves rétekkel tagolt, halban, vadban, vízben gazdag vidék mindig jó szállásterületnek kínálkozott. Zsombó mai területén már a bronzkorból találtak emberi településre utaló nyomokat. Az elmúlt évszázadban többen, - így Móra Ferenc is - megkutatták településünk határát. Az első, településünk területéről hírt adó 1742-ől származó írott forrás a „</w:t>
      </w:r>
      <w:proofErr w:type="spellStart"/>
      <w:r w:rsidRPr="00ED0873">
        <w:rPr>
          <w:rFonts w:ascii="Times New Roman" w:hAnsi="Times New Roman" w:cs="Times New Roman"/>
          <w:bCs/>
          <w:sz w:val="24"/>
          <w:szCs w:val="24"/>
        </w:rPr>
        <w:t>forrosomboi</w:t>
      </w:r>
      <w:proofErr w:type="spellEnd"/>
      <w:r w:rsidRPr="00ED0873">
        <w:rPr>
          <w:rFonts w:ascii="Times New Roman" w:hAnsi="Times New Roman" w:cs="Times New Roman"/>
          <w:bCs/>
          <w:sz w:val="24"/>
          <w:szCs w:val="24"/>
        </w:rPr>
        <w:t>” csárdát említi. Pincéjének réti mészkő boltozata a hagyomány szerint a török időkből való. Rózsa Sándor a híres betyár is gyakran múlatta itt az időt. 1956-ig állt az a termetes mocsári tölgy amelyikhez „a Sándor” a lovát kötötte. Zsombó a szomszédos Szatymaz községről elnevezett híres őszibarack termőtáj része. Az első őszbarack csemetéket községünkben Sági János tanító úr adta tanítványainak a megfelelő gondozási utasításokkal. A szőlő-gyümölcs kultúra központjai az úgynevezett mintagazdaságok voltak. Minőséginek számított az itt szűrt fehér és siller bor. Az itt szüretelt gyümölcsök szegedi és tiszántúli piacokon találtak vevőre. A zöldségtermelés nagyban a II. Világháború alatt indult be a Szegedi Konzervgyár felvásárlási akciói nyomán.</w:t>
      </w:r>
    </w:p>
    <w:p w:rsidR="00DA3E3C" w:rsidRDefault="00DA3E3C" w:rsidP="00ED087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0873" w:rsidRPr="00ED0873" w:rsidRDefault="00ED0873" w:rsidP="00ED087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873">
        <w:rPr>
          <w:rFonts w:ascii="Times New Roman" w:hAnsi="Times New Roman" w:cs="Times New Roman"/>
          <w:bCs/>
          <w:sz w:val="24"/>
          <w:szCs w:val="24"/>
        </w:rPr>
        <w:t>Nevezetességei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ED0873" w:rsidRPr="00ED0873" w:rsidRDefault="00ED0873" w:rsidP="00ED087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873">
        <w:rPr>
          <w:rFonts w:ascii="Times New Roman" w:hAnsi="Times New Roman" w:cs="Times New Roman"/>
          <w:bCs/>
          <w:sz w:val="24"/>
          <w:szCs w:val="24"/>
        </w:rPr>
        <w:t>A Nagyerdő természetvédelmi területén elterülő Zsombói Láp, mely többek között a zsombékról nevezetes.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0873">
        <w:rPr>
          <w:rFonts w:ascii="Times New Roman" w:hAnsi="Times New Roman" w:cs="Times New Roman"/>
          <w:bCs/>
          <w:sz w:val="24"/>
          <w:szCs w:val="24"/>
        </w:rPr>
        <w:t>Zsombó erről a vizenyős, zsombékos területről kapta a nevét.</w:t>
      </w:r>
    </w:p>
    <w:p w:rsidR="00ED0873" w:rsidRPr="00ED0873" w:rsidRDefault="00ED0873" w:rsidP="00ED087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873">
        <w:rPr>
          <w:rFonts w:ascii="Times New Roman" w:hAnsi="Times New Roman" w:cs="Times New Roman"/>
          <w:bCs/>
          <w:sz w:val="24"/>
          <w:szCs w:val="24"/>
        </w:rPr>
        <w:t xml:space="preserve">130 éves platánok a </w:t>
      </w:r>
      <w:proofErr w:type="spellStart"/>
      <w:r w:rsidRPr="00ED0873">
        <w:rPr>
          <w:rFonts w:ascii="Times New Roman" w:hAnsi="Times New Roman" w:cs="Times New Roman"/>
          <w:bCs/>
          <w:sz w:val="24"/>
          <w:szCs w:val="24"/>
        </w:rPr>
        <w:t>Palorai</w:t>
      </w:r>
      <w:proofErr w:type="spellEnd"/>
      <w:r w:rsidRPr="00ED0873">
        <w:rPr>
          <w:rFonts w:ascii="Times New Roman" w:hAnsi="Times New Roman" w:cs="Times New Roman"/>
          <w:bCs/>
          <w:sz w:val="24"/>
          <w:szCs w:val="24"/>
        </w:rPr>
        <w:t xml:space="preserve"> tanító féle fatornácos nyaralónál.</w:t>
      </w:r>
    </w:p>
    <w:p w:rsidR="00ED0873" w:rsidRPr="00ED0873" w:rsidRDefault="00ED0873" w:rsidP="00ED087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873"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spellStart"/>
      <w:r w:rsidRPr="00ED0873">
        <w:rPr>
          <w:rFonts w:ascii="Times New Roman" w:hAnsi="Times New Roman" w:cs="Times New Roman"/>
          <w:bCs/>
          <w:sz w:val="24"/>
          <w:szCs w:val="24"/>
        </w:rPr>
        <w:t>Lápastói</w:t>
      </w:r>
      <w:proofErr w:type="spellEnd"/>
      <w:r w:rsidRPr="00ED0873">
        <w:rPr>
          <w:rFonts w:ascii="Times New Roman" w:hAnsi="Times New Roman" w:cs="Times New Roman"/>
          <w:bCs/>
          <w:sz w:val="24"/>
          <w:szCs w:val="24"/>
        </w:rPr>
        <w:t xml:space="preserve"> dűlőben található a Király Nyárfája néven ismert hatalmas fehér nyárfa.</w:t>
      </w:r>
    </w:p>
    <w:p w:rsidR="00ED0873" w:rsidRPr="00ED0873" w:rsidRDefault="00ED0873" w:rsidP="00ED087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873"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spellStart"/>
      <w:r w:rsidRPr="00ED0873">
        <w:rPr>
          <w:rFonts w:ascii="Times New Roman" w:hAnsi="Times New Roman" w:cs="Times New Roman"/>
          <w:bCs/>
          <w:sz w:val="24"/>
          <w:szCs w:val="24"/>
        </w:rPr>
        <w:t>Lápastói</w:t>
      </w:r>
      <w:proofErr w:type="spellEnd"/>
      <w:r w:rsidRPr="00ED0873">
        <w:rPr>
          <w:rFonts w:ascii="Times New Roman" w:hAnsi="Times New Roman" w:cs="Times New Roman"/>
          <w:bCs/>
          <w:sz w:val="24"/>
          <w:szCs w:val="24"/>
        </w:rPr>
        <w:t xml:space="preserve"> dűlőben 1896-ban felállított viharharang, melynél Szentháromság ünnepén, minden évben fogadalmi misét tartanak.</w:t>
      </w:r>
    </w:p>
    <w:p w:rsidR="00ED0873" w:rsidRDefault="00DA3E3C" w:rsidP="0089122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(Forrás: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wikipédia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ED0873" w:rsidRDefault="00ED0873" w:rsidP="0089122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643B" w:rsidRDefault="00EF643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EF643B" w:rsidRPr="0089122B" w:rsidRDefault="00EF643B" w:rsidP="0089122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122B" w:rsidRPr="0089122B" w:rsidRDefault="0089122B" w:rsidP="0089122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9122B">
        <w:rPr>
          <w:rFonts w:ascii="Times New Roman" w:hAnsi="Times New Roman" w:cs="Times New Roman"/>
          <w:b/>
          <w:bCs/>
          <w:sz w:val="24"/>
          <w:szCs w:val="24"/>
        </w:rPr>
        <w:t>SWOT-elemzés</w:t>
      </w:r>
      <w:proofErr w:type="spellEnd"/>
    </w:p>
    <w:p w:rsidR="0089122B" w:rsidRPr="0089122B" w:rsidRDefault="0089122B" w:rsidP="0089122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122B" w:rsidRPr="0089122B" w:rsidRDefault="0089122B" w:rsidP="0089122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22B">
        <w:rPr>
          <w:rFonts w:ascii="Times New Roman" w:hAnsi="Times New Roman" w:cs="Times New Roman"/>
          <w:b/>
          <w:bCs/>
          <w:sz w:val="24"/>
          <w:szCs w:val="24"/>
        </w:rPr>
        <w:t>Erősségek:</w:t>
      </w:r>
    </w:p>
    <w:p w:rsidR="0089122B" w:rsidRPr="0089122B" w:rsidRDefault="0089122B" w:rsidP="0089122B">
      <w:pPr>
        <w:pStyle w:val="Listaszerbekezds"/>
        <w:numPr>
          <w:ilvl w:val="0"/>
          <w:numId w:val="3"/>
        </w:numPr>
        <w:autoSpaceDE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122B">
        <w:rPr>
          <w:rFonts w:ascii="Times New Roman" w:hAnsi="Times New Roman" w:cs="Times New Roman"/>
          <w:color w:val="000000"/>
          <w:sz w:val="24"/>
          <w:szCs w:val="24"/>
        </w:rPr>
        <w:t xml:space="preserve">Térségen átnyúló kapcsolatok </w:t>
      </w:r>
    </w:p>
    <w:p w:rsidR="0089122B" w:rsidRPr="0089122B" w:rsidRDefault="0089122B" w:rsidP="0089122B">
      <w:pPr>
        <w:pStyle w:val="Listaszerbekezds"/>
        <w:numPr>
          <w:ilvl w:val="0"/>
          <w:numId w:val="3"/>
        </w:numPr>
        <w:autoSpaceDE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122B">
        <w:rPr>
          <w:rFonts w:ascii="Times New Roman" w:hAnsi="Times New Roman" w:cs="Times New Roman"/>
          <w:color w:val="000000"/>
          <w:sz w:val="24"/>
          <w:szCs w:val="24"/>
        </w:rPr>
        <w:t xml:space="preserve">Természeti és kulturális örökségek, hagyományőrzés, helyi identitástudat </w:t>
      </w:r>
    </w:p>
    <w:p w:rsidR="0089122B" w:rsidRPr="0089122B" w:rsidRDefault="0089122B" w:rsidP="0089122B">
      <w:pPr>
        <w:pStyle w:val="Listaszerbekezds"/>
        <w:numPr>
          <w:ilvl w:val="0"/>
          <w:numId w:val="3"/>
        </w:numPr>
        <w:autoSpaceDE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122B">
        <w:rPr>
          <w:rFonts w:ascii="Times New Roman" w:hAnsi="Times New Roman" w:cs="Times New Roman"/>
          <w:color w:val="000000"/>
          <w:sz w:val="24"/>
          <w:szCs w:val="24"/>
        </w:rPr>
        <w:t xml:space="preserve">Szerteágazó, széles körű természeti adottságok </w:t>
      </w:r>
    </w:p>
    <w:p w:rsidR="0089122B" w:rsidRPr="0089122B" w:rsidRDefault="0089122B" w:rsidP="0089122B">
      <w:pPr>
        <w:pStyle w:val="Listaszerbekezds"/>
        <w:numPr>
          <w:ilvl w:val="0"/>
          <w:numId w:val="3"/>
        </w:numPr>
        <w:autoSpaceDE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122B">
        <w:rPr>
          <w:rFonts w:ascii="Times New Roman" w:hAnsi="Times New Roman" w:cs="Times New Roman"/>
          <w:color w:val="000000"/>
          <w:sz w:val="24"/>
          <w:szCs w:val="24"/>
        </w:rPr>
        <w:t xml:space="preserve">Jól földrajzi elhelyezkedés, megközelíthetőség, térségen áthaladó közlekedési folyosók </w:t>
      </w:r>
    </w:p>
    <w:p w:rsidR="0089122B" w:rsidRPr="0089122B" w:rsidRDefault="0089122B" w:rsidP="0089122B">
      <w:pPr>
        <w:pStyle w:val="Listaszerbekezds"/>
        <w:numPr>
          <w:ilvl w:val="0"/>
          <w:numId w:val="3"/>
        </w:numPr>
        <w:autoSpaceDE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122B">
        <w:rPr>
          <w:rFonts w:ascii="Times New Roman" w:hAnsi="Times New Roman" w:cs="Times New Roman"/>
          <w:color w:val="000000"/>
          <w:sz w:val="24"/>
          <w:szCs w:val="24"/>
        </w:rPr>
        <w:t xml:space="preserve">Homogén etnikai összetétel </w:t>
      </w:r>
    </w:p>
    <w:p w:rsidR="0089122B" w:rsidRPr="0089122B" w:rsidRDefault="0089122B" w:rsidP="0089122B">
      <w:pPr>
        <w:pStyle w:val="Listaszerbekezds"/>
        <w:numPr>
          <w:ilvl w:val="0"/>
          <w:numId w:val="3"/>
        </w:numPr>
        <w:autoSpaceDE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122B">
        <w:rPr>
          <w:rFonts w:ascii="Times New Roman" w:hAnsi="Times New Roman" w:cs="Times New Roman"/>
          <w:color w:val="000000"/>
          <w:sz w:val="24"/>
          <w:szCs w:val="24"/>
        </w:rPr>
        <w:t xml:space="preserve">Aktív civil szervezetek, együttműködések magas száma a térségben </w:t>
      </w:r>
    </w:p>
    <w:p w:rsidR="0089122B" w:rsidRPr="0089122B" w:rsidRDefault="0089122B" w:rsidP="0089122B">
      <w:pPr>
        <w:pStyle w:val="Listaszerbekezds"/>
        <w:numPr>
          <w:ilvl w:val="0"/>
          <w:numId w:val="3"/>
        </w:numPr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122B">
        <w:rPr>
          <w:rFonts w:ascii="Times New Roman" w:hAnsi="Times New Roman" w:cs="Times New Roman"/>
          <w:color w:val="000000"/>
          <w:sz w:val="24"/>
          <w:szCs w:val="24"/>
        </w:rPr>
        <w:t xml:space="preserve">Alternatív energia hasznosítására alkalmas vidék </w:t>
      </w:r>
    </w:p>
    <w:p w:rsidR="0089122B" w:rsidRPr="0089122B" w:rsidRDefault="0089122B" w:rsidP="0089122B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122B">
        <w:rPr>
          <w:rFonts w:ascii="Times New Roman" w:hAnsi="Times New Roman" w:cs="Times New Roman"/>
          <w:sz w:val="24"/>
          <w:szCs w:val="24"/>
        </w:rPr>
        <w:t>Piacképes termékstruktúra</w:t>
      </w:r>
    </w:p>
    <w:p w:rsidR="0089122B" w:rsidRPr="0089122B" w:rsidRDefault="0089122B" w:rsidP="0089122B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122B">
        <w:rPr>
          <w:rFonts w:ascii="Times New Roman" w:hAnsi="Times New Roman" w:cs="Times New Roman"/>
          <w:sz w:val="24"/>
          <w:szCs w:val="24"/>
        </w:rPr>
        <w:t>Magas minőségű, tájjellegű termékek (zöldség és gyümölcs), hungaricumok jelenléte.</w:t>
      </w:r>
    </w:p>
    <w:p w:rsidR="0089122B" w:rsidRPr="0089122B" w:rsidRDefault="0089122B" w:rsidP="0089122B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122B">
        <w:rPr>
          <w:rFonts w:ascii="Times New Roman" w:hAnsi="Times New Roman" w:cs="Times New Roman"/>
          <w:sz w:val="24"/>
          <w:szCs w:val="24"/>
        </w:rPr>
        <w:t>Tájsajátosságokhoz igazodó tanyai gazdaságok, termelési hagyományok, ill. szaktudás megléte</w:t>
      </w:r>
    </w:p>
    <w:p w:rsidR="0089122B" w:rsidRPr="0089122B" w:rsidRDefault="0089122B" w:rsidP="0089122B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122B">
        <w:rPr>
          <w:rFonts w:ascii="Times New Roman" w:hAnsi="Times New Roman" w:cs="Times New Roman"/>
          <w:sz w:val="24"/>
          <w:szCs w:val="24"/>
        </w:rPr>
        <w:t>Mezőgazdasági, gazdasági integrációk; integrált mezőgazdasági termékek, élelmiszer alapanyagok</w:t>
      </w:r>
    </w:p>
    <w:p w:rsidR="0089122B" w:rsidRPr="0089122B" w:rsidRDefault="0089122B" w:rsidP="0089122B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122B">
        <w:rPr>
          <w:rFonts w:ascii="Times New Roman" w:hAnsi="Times New Roman" w:cs="Times New Roman"/>
          <w:sz w:val="24"/>
          <w:szCs w:val="24"/>
        </w:rPr>
        <w:t>Intenzív mezőgazdasági kultúrák terjedése</w:t>
      </w:r>
    </w:p>
    <w:p w:rsidR="0089122B" w:rsidRPr="0089122B" w:rsidRDefault="0089122B" w:rsidP="0089122B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122B">
        <w:rPr>
          <w:rFonts w:ascii="Times New Roman" w:hAnsi="Times New Roman" w:cs="Times New Roman"/>
          <w:sz w:val="24"/>
          <w:szCs w:val="24"/>
        </w:rPr>
        <w:t>Jelentős termálvíz-, gyógyvíz- készletek, azok turisztikai és egészségügyi célú hasznosítása</w:t>
      </w:r>
    </w:p>
    <w:p w:rsidR="0089122B" w:rsidRPr="0089122B" w:rsidRDefault="0089122B" w:rsidP="0089122B">
      <w:pPr>
        <w:pStyle w:val="Alcm"/>
        <w:numPr>
          <w:ilvl w:val="0"/>
          <w:numId w:val="3"/>
        </w:numPr>
        <w:jc w:val="left"/>
        <w:rPr>
          <w:b w:val="0"/>
          <w:bCs w:val="0"/>
          <w:sz w:val="24"/>
          <w:szCs w:val="24"/>
        </w:rPr>
      </w:pPr>
      <w:r w:rsidRPr="0089122B">
        <w:rPr>
          <w:b w:val="0"/>
          <w:bCs w:val="0"/>
          <w:sz w:val="24"/>
          <w:szCs w:val="24"/>
        </w:rPr>
        <w:t>Falusi turizmus feltételei rendelkezésre állnak</w:t>
      </w:r>
    </w:p>
    <w:p w:rsidR="0089122B" w:rsidRPr="0089122B" w:rsidRDefault="0089122B" w:rsidP="0089122B">
      <w:pPr>
        <w:pStyle w:val="Alcm"/>
        <w:numPr>
          <w:ilvl w:val="0"/>
          <w:numId w:val="3"/>
        </w:numPr>
        <w:jc w:val="left"/>
        <w:rPr>
          <w:sz w:val="24"/>
          <w:szCs w:val="24"/>
        </w:rPr>
      </w:pPr>
      <w:r w:rsidRPr="0089122B">
        <w:rPr>
          <w:b w:val="0"/>
          <w:bCs w:val="0"/>
          <w:sz w:val="24"/>
          <w:szCs w:val="24"/>
        </w:rPr>
        <w:t>Helyi speciális termékekre alapozott hagyományőrző fesztiválok</w:t>
      </w:r>
    </w:p>
    <w:p w:rsidR="0089122B" w:rsidRPr="0089122B" w:rsidRDefault="0089122B" w:rsidP="0089122B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122B">
        <w:rPr>
          <w:rFonts w:ascii="Times New Roman" w:hAnsi="Times New Roman" w:cs="Times New Roman"/>
          <w:sz w:val="24"/>
          <w:szCs w:val="24"/>
        </w:rPr>
        <w:t>Térség közlekedés-földrajzi adottságai jók (repülőtér, határátkelőhely, autópálya, vasút)</w:t>
      </w:r>
    </w:p>
    <w:p w:rsidR="0089122B" w:rsidRPr="0089122B" w:rsidRDefault="0089122B" w:rsidP="0089122B">
      <w:pPr>
        <w:pStyle w:val="Alcm"/>
        <w:numPr>
          <w:ilvl w:val="0"/>
          <w:numId w:val="3"/>
        </w:numPr>
        <w:jc w:val="left"/>
        <w:rPr>
          <w:sz w:val="24"/>
          <w:szCs w:val="24"/>
        </w:rPr>
      </w:pPr>
      <w:r w:rsidRPr="0089122B">
        <w:rPr>
          <w:b w:val="0"/>
          <w:bCs w:val="0"/>
          <w:sz w:val="24"/>
          <w:szCs w:val="24"/>
        </w:rPr>
        <w:t>Bővülő határ menti és térségek közötti együttműködések</w:t>
      </w:r>
    </w:p>
    <w:p w:rsidR="0089122B" w:rsidRPr="0089122B" w:rsidRDefault="0089122B" w:rsidP="0089122B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122B">
        <w:rPr>
          <w:rFonts w:ascii="Times New Roman" w:hAnsi="Times New Roman" w:cs="Times New Roman"/>
          <w:sz w:val="24"/>
          <w:szCs w:val="24"/>
        </w:rPr>
        <w:t>Idegenforgalmi vonzerővel bíró táji értékek (láprétek, homoki sztyepprétek, szikes mocsárrétek, mézpázsitos szikfokok, gyepek, e területek védett növényvilága, szikes tavak növény- és állatvilága, homoki erdők)</w:t>
      </w:r>
    </w:p>
    <w:p w:rsidR="0089122B" w:rsidRPr="0089122B" w:rsidRDefault="0089122B" w:rsidP="0089122B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122B">
        <w:rPr>
          <w:rFonts w:ascii="Times New Roman" w:hAnsi="Times New Roman" w:cs="Times New Roman"/>
          <w:sz w:val="24"/>
          <w:szCs w:val="24"/>
        </w:rPr>
        <w:t>A térségben található hun kori régészeti maradványok</w:t>
      </w:r>
    </w:p>
    <w:p w:rsidR="0089122B" w:rsidRPr="0089122B" w:rsidRDefault="0089122B" w:rsidP="00891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22B" w:rsidRPr="0089122B" w:rsidRDefault="0089122B" w:rsidP="0089122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22B">
        <w:rPr>
          <w:rFonts w:ascii="Times New Roman" w:hAnsi="Times New Roman" w:cs="Times New Roman"/>
          <w:b/>
          <w:bCs/>
          <w:sz w:val="24"/>
          <w:szCs w:val="24"/>
        </w:rPr>
        <w:t>Gyengeségek:</w:t>
      </w:r>
    </w:p>
    <w:p w:rsidR="0089122B" w:rsidRPr="0089122B" w:rsidRDefault="0089122B" w:rsidP="0089122B">
      <w:pPr>
        <w:pStyle w:val="Listaszerbekezds"/>
        <w:numPr>
          <w:ilvl w:val="0"/>
          <w:numId w:val="4"/>
        </w:numPr>
        <w:autoSpaceDE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122B">
        <w:rPr>
          <w:rFonts w:ascii="Times New Roman" w:hAnsi="Times New Roman" w:cs="Times New Roman"/>
          <w:color w:val="000000"/>
          <w:sz w:val="24"/>
          <w:szCs w:val="24"/>
        </w:rPr>
        <w:t xml:space="preserve">Közutak rossz állapota, megnehezíti a települések megközelíthetőség </w:t>
      </w:r>
    </w:p>
    <w:p w:rsidR="0089122B" w:rsidRPr="0089122B" w:rsidRDefault="0089122B" w:rsidP="0089122B">
      <w:pPr>
        <w:pStyle w:val="Listaszerbekezds"/>
        <w:numPr>
          <w:ilvl w:val="0"/>
          <w:numId w:val="4"/>
        </w:numPr>
        <w:autoSpaceDE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122B">
        <w:rPr>
          <w:rFonts w:ascii="Times New Roman" w:hAnsi="Times New Roman" w:cs="Times New Roman"/>
          <w:color w:val="000000"/>
          <w:sz w:val="24"/>
          <w:szCs w:val="24"/>
        </w:rPr>
        <w:t xml:space="preserve">Zsáktelepülések </w:t>
      </w:r>
    </w:p>
    <w:p w:rsidR="0089122B" w:rsidRPr="0089122B" w:rsidRDefault="0089122B" w:rsidP="0089122B">
      <w:pPr>
        <w:pStyle w:val="Listaszerbekezds"/>
        <w:numPr>
          <w:ilvl w:val="0"/>
          <w:numId w:val="4"/>
        </w:numPr>
        <w:autoSpaceDE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122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Szeged elszívó hatásának erősödése – „alvó települések” számának elterjedése </w:t>
      </w:r>
    </w:p>
    <w:p w:rsidR="0089122B" w:rsidRPr="0089122B" w:rsidRDefault="0089122B" w:rsidP="0089122B">
      <w:pPr>
        <w:pStyle w:val="Listaszerbekezds"/>
        <w:numPr>
          <w:ilvl w:val="0"/>
          <w:numId w:val="4"/>
        </w:numPr>
        <w:autoSpaceDE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122B">
        <w:rPr>
          <w:rFonts w:ascii="Times New Roman" w:hAnsi="Times New Roman" w:cs="Times New Roman"/>
          <w:color w:val="000000"/>
          <w:sz w:val="24"/>
          <w:szCs w:val="24"/>
        </w:rPr>
        <w:t xml:space="preserve">Középületek, település életében és képében meghatározó közterületek, infrastruktúra, közművek hiánya, illetve rossz állapota </w:t>
      </w:r>
    </w:p>
    <w:p w:rsidR="0089122B" w:rsidRPr="0089122B" w:rsidRDefault="0089122B" w:rsidP="0089122B">
      <w:pPr>
        <w:pStyle w:val="Listaszerbekezds"/>
        <w:numPr>
          <w:ilvl w:val="0"/>
          <w:numId w:val="4"/>
        </w:numPr>
        <w:autoSpaceDE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122B">
        <w:rPr>
          <w:rFonts w:ascii="Times New Roman" w:hAnsi="Times New Roman" w:cs="Times New Roman"/>
          <w:color w:val="000000"/>
          <w:sz w:val="24"/>
          <w:szCs w:val="24"/>
        </w:rPr>
        <w:t>Lakosság szám csökkenése, elöregedése</w:t>
      </w:r>
    </w:p>
    <w:p w:rsidR="0089122B" w:rsidRPr="0089122B" w:rsidRDefault="0089122B" w:rsidP="0089122B">
      <w:pPr>
        <w:pStyle w:val="Listaszerbekezds"/>
        <w:numPr>
          <w:ilvl w:val="0"/>
          <w:numId w:val="4"/>
        </w:numPr>
        <w:autoSpaceDE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122B">
        <w:rPr>
          <w:rFonts w:ascii="Times New Roman" w:hAnsi="Times New Roman" w:cs="Times New Roman"/>
          <w:color w:val="000000"/>
          <w:sz w:val="24"/>
          <w:szCs w:val="24"/>
        </w:rPr>
        <w:t xml:space="preserve">Alacsony iskolai végzettség, településen a felnőtt képzés, nyelvi és informatikai képzés hiánya </w:t>
      </w:r>
    </w:p>
    <w:p w:rsidR="0089122B" w:rsidRPr="0089122B" w:rsidRDefault="0089122B" w:rsidP="0089122B">
      <w:pPr>
        <w:pStyle w:val="Listaszerbekezds"/>
        <w:numPr>
          <w:ilvl w:val="0"/>
          <w:numId w:val="4"/>
        </w:numPr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122B">
        <w:rPr>
          <w:rFonts w:ascii="Times New Roman" w:hAnsi="Times New Roman" w:cs="Times New Roman"/>
          <w:color w:val="000000"/>
          <w:sz w:val="24"/>
          <w:szCs w:val="24"/>
        </w:rPr>
        <w:t xml:space="preserve">Periférikus területek és az agglomeráció fejlettségének ellentét </w:t>
      </w:r>
    </w:p>
    <w:p w:rsidR="0089122B" w:rsidRPr="0089122B" w:rsidRDefault="009F25EA" w:rsidP="0089122B">
      <w:pPr>
        <w:pStyle w:val="Alcm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S</w:t>
      </w:r>
      <w:r w:rsidR="0089122B" w:rsidRPr="0089122B">
        <w:rPr>
          <w:b w:val="0"/>
          <w:bCs w:val="0"/>
          <w:sz w:val="24"/>
          <w:szCs w:val="24"/>
        </w:rPr>
        <w:t>zociális problémák (válások, öngyilkosságok, tanyai bűnözés), hiányos szociális ellátórendszer</w:t>
      </w:r>
    </w:p>
    <w:p w:rsidR="0089122B" w:rsidRPr="0089122B" w:rsidRDefault="0089122B" w:rsidP="0089122B">
      <w:pPr>
        <w:pStyle w:val="Listaszerbekezds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122B">
        <w:rPr>
          <w:rFonts w:ascii="Times New Roman" w:hAnsi="Times New Roman" w:cs="Times New Roman"/>
          <w:sz w:val="24"/>
          <w:szCs w:val="24"/>
        </w:rPr>
        <w:t>Elaprózott és területileg széttagolt birtokszerkezet</w:t>
      </w:r>
    </w:p>
    <w:p w:rsidR="0089122B" w:rsidRPr="0089122B" w:rsidRDefault="0089122B" w:rsidP="0089122B">
      <w:pPr>
        <w:pStyle w:val="Listaszerbekezds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122B">
        <w:rPr>
          <w:rFonts w:ascii="Times New Roman" w:hAnsi="Times New Roman" w:cs="Times New Roman"/>
          <w:sz w:val="24"/>
          <w:szCs w:val="24"/>
        </w:rPr>
        <w:t>A mezőgazdasági termelést ökológiai problémák nehezítik</w:t>
      </w:r>
    </w:p>
    <w:p w:rsidR="0089122B" w:rsidRPr="0089122B" w:rsidRDefault="0089122B" w:rsidP="0089122B">
      <w:pPr>
        <w:pStyle w:val="Alcm"/>
        <w:numPr>
          <w:ilvl w:val="0"/>
          <w:numId w:val="4"/>
        </w:numPr>
        <w:jc w:val="left"/>
        <w:rPr>
          <w:sz w:val="24"/>
          <w:szCs w:val="24"/>
        </w:rPr>
      </w:pPr>
      <w:proofErr w:type="spellStart"/>
      <w:r w:rsidRPr="0089122B">
        <w:rPr>
          <w:b w:val="0"/>
          <w:bCs w:val="0"/>
          <w:sz w:val="24"/>
          <w:szCs w:val="24"/>
        </w:rPr>
        <w:t>Bio-</w:t>
      </w:r>
      <w:proofErr w:type="spellEnd"/>
      <w:r w:rsidRPr="0089122B">
        <w:rPr>
          <w:b w:val="0"/>
          <w:bCs w:val="0"/>
          <w:sz w:val="24"/>
          <w:szCs w:val="24"/>
        </w:rPr>
        <w:t xml:space="preserve"> és ökológiai növénytermesztés alacsony színvonala</w:t>
      </w:r>
    </w:p>
    <w:p w:rsidR="0089122B" w:rsidRPr="0089122B" w:rsidRDefault="0089122B" w:rsidP="0089122B">
      <w:pPr>
        <w:pStyle w:val="Listaszerbekezds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122B">
        <w:rPr>
          <w:rFonts w:ascii="Times New Roman" w:hAnsi="Times New Roman" w:cs="Times New Roman"/>
          <w:sz w:val="24"/>
          <w:szCs w:val="24"/>
        </w:rPr>
        <w:t>Mezőgazdaságra épülő élelmiszer- és feldolgozóipar fejletlen</w:t>
      </w:r>
    </w:p>
    <w:p w:rsidR="0089122B" w:rsidRPr="0089122B" w:rsidRDefault="0089122B" w:rsidP="0089122B">
      <w:pPr>
        <w:pStyle w:val="Listaszerbekezds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122B">
        <w:rPr>
          <w:rFonts w:ascii="Times New Roman" w:hAnsi="Times New Roman" w:cs="Times New Roman"/>
          <w:sz w:val="24"/>
          <w:szCs w:val="24"/>
        </w:rPr>
        <w:t>Mezőgazdasági értékesítés nehézségei</w:t>
      </w:r>
    </w:p>
    <w:p w:rsidR="0089122B" w:rsidRPr="0089122B" w:rsidRDefault="0089122B" w:rsidP="0089122B">
      <w:pPr>
        <w:pStyle w:val="Listaszerbekezds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122B">
        <w:rPr>
          <w:rFonts w:ascii="Times New Roman" w:hAnsi="Times New Roman" w:cs="Times New Roman"/>
          <w:sz w:val="24"/>
          <w:szCs w:val="24"/>
        </w:rPr>
        <w:t>Átfogó vízgazdálkodási program hiánya</w:t>
      </w:r>
    </w:p>
    <w:p w:rsidR="0089122B" w:rsidRPr="0089122B" w:rsidRDefault="0089122B" w:rsidP="0089122B">
      <w:pPr>
        <w:pStyle w:val="Listaszerbekezds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122B">
        <w:rPr>
          <w:rFonts w:ascii="Times New Roman" w:hAnsi="Times New Roman" w:cs="Times New Roman"/>
          <w:sz w:val="24"/>
          <w:szCs w:val="24"/>
        </w:rPr>
        <w:t>Kihasználatlan megújuló energiaforrás-kapacitások</w:t>
      </w:r>
    </w:p>
    <w:p w:rsidR="0089122B" w:rsidRPr="0089122B" w:rsidRDefault="0089122B" w:rsidP="0089122B">
      <w:pPr>
        <w:pStyle w:val="Listaszerbekezds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122B">
        <w:rPr>
          <w:rFonts w:ascii="Times New Roman" w:hAnsi="Times New Roman" w:cs="Times New Roman"/>
          <w:sz w:val="24"/>
          <w:szCs w:val="24"/>
        </w:rPr>
        <w:t>A kkv-aktivitás alacsony</w:t>
      </w:r>
    </w:p>
    <w:p w:rsidR="0089122B" w:rsidRPr="0089122B" w:rsidRDefault="0089122B" w:rsidP="0089122B">
      <w:pPr>
        <w:pStyle w:val="Listaszerbekezds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122B">
        <w:rPr>
          <w:rFonts w:ascii="Times New Roman" w:hAnsi="Times New Roman" w:cs="Times New Roman"/>
          <w:sz w:val="24"/>
          <w:szCs w:val="24"/>
        </w:rPr>
        <w:t>Turisztikai szolgáltatások alacsony szinten szervezettek</w:t>
      </w:r>
    </w:p>
    <w:p w:rsidR="0089122B" w:rsidRPr="0089122B" w:rsidRDefault="0089122B" w:rsidP="0089122B">
      <w:pPr>
        <w:pStyle w:val="Listaszerbekezds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122B">
        <w:rPr>
          <w:rFonts w:ascii="Times New Roman" w:hAnsi="Times New Roman" w:cs="Times New Roman"/>
          <w:sz w:val="24"/>
          <w:szCs w:val="24"/>
        </w:rPr>
        <w:t>Általános tőkehiány, (</w:t>
      </w:r>
      <w:proofErr w:type="spellStart"/>
      <w:r w:rsidRPr="0089122B">
        <w:rPr>
          <w:rFonts w:ascii="Times New Roman" w:hAnsi="Times New Roman" w:cs="Times New Roman"/>
          <w:sz w:val="24"/>
          <w:szCs w:val="24"/>
        </w:rPr>
        <w:t>kül-</w:t>
      </w:r>
      <w:proofErr w:type="spellEnd"/>
      <w:r w:rsidRPr="0089122B">
        <w:rPr>
          <w:rFonts w:ascii="Times New Roman" w:hAnsi="Times New Roman" w:cs="Times New Roman"/>
          <w:sz w:val="24"/>
          <w:szCs w:val="24"/>
        </w:rPr>
        <w:t>, és belföldi működő tőke hiánya), hitelképtelenség</w:t>
      </w:r>
    </w:p>
    <w:p w:rsidR="0089122B" w:rsidRPr="0089122B" w:rsidRDefault="0089122B" w:rsidP="0089122B">
      <w:pPr>
        <w:pStyle w:val="Listaszerbekezds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122B">
        <w:rPr>
          <w:rFonts w:ascii="Times New Roman" w:hAnsi="Times New Roman" w:cs="Times New Roman"/>
          <w:sz w:val="24"/>
          <w:szCs w:val="24"/>
        </w:rPr>
        <w:t>Információáramlás esetlegessége</w:t>
      </w:r>
    </w:p>
    <w:p w:rsidR="0089122B" w:rsidRPr="0089122B" w:rsidRDefault="0089122B" w:rsidP="0089122B">
      <w:pPr>
        <w:pStyle w:val="Listaszerbekezds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122B">
        <w:rPr>
          <w:rFonts w:ascii="Times New Roman" w:hAnsi="Times New Roman" w:cs="Times New Roman"/>
          <w:sz w:val="24"/>
          <w:szCs w:val="24"/>
        </w:rPr>
        <w:t>Fejletlen a lakott külterület infrastruktúra ellátása</w:t>
      </w:r>
    </w:p>
    <w:p w:rsidR="0089122B" w:rsidRPr="0089122B" w:rsidRDefault="0089122B" w:rsidP="0089122B">
      <w:pPr>
        <w:pStyle w:val="Alcm"/>
        <w:numPr>
          <w:ilvl w:val="0"/>
          <w:numId w:val="4"/>
        </w:numPr>
        <w:jc w:val="left"/>
        <w:rPr>
          <w:b w:val="0"/>
          <w:bCs w:val="0"/>
          <w:sz w:val="24"/>
          <w:szCs w:val="24"/>
        </w:rPr>
      </w:pPr>
      <w:r w:rsidRPr="0089122B">
        <w:rPr>
          <w:b w:val="0"/>
          <w:bCs w:val="0"/>
          <w:sz w:val="24"/>
          <w:szCs w:val="24"/>
        </w:rPr>
        <w:t>Közösségi terek hiánya</w:t>
      </w:r>
    </w:p>
    <w:p w:rsidR="0089122B" w:rsidRPr="0089122B" w:rsidRDefault="0089122B" w:rsidP="0089122B">
      <w:pPr>
        <w:pStyle w:val="Alcm"/>
        <w:numPr>
          <w:ilvl w:val="0"/>
          <w:numId w:val="4"/>
        </w:numPr>
        <w:jc w:val="left"/>
        <w:rPr>
          <w:color w:val="000000"/>
          <w:sz w:val="24"/>
          <w:szCs w:val="24"/>
        </w:rPr>
      </w:pPr>
      <w:r w:rsidRPr="0089122B">
        <w:rPr>
          <w:b w:val="0"/>
          <w:bCs w:val="0"/>
          <w:sz w:val="24"/>
          <w:szCs w:val="24"/>
        </w:rPr>
        <w:t>Tanyák leértékelődése (legszegényebb réteg lakóhelye, bűnözés erősödése)</w:t>
      </w:r>
    </w:p>
    <w:p w:rsidR="0089122B" w:rsidRPr="0089122B" w:rsidRDefault="0089122B" w:rsidP="0089122B">
      <w:pPr>
        <w:autoSpaceDE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122B" w:rsidRPr="0089122B" w:rsidRDefault="0089122B" w:rsidP="0089122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22B">
        <w:rPr>
          <w:rFonts w:ascii="Times New Roman" w:hAnsi="Times New Roman" w:cs="Times New Roman"/>
          <w:b/>
          <w:bCs/>
          <w:sz w:val="24"/>
          <w:szCs w:val="24"/>
        </w:rPr>
        <w:t>Lehetőségek:</w:t>
      </w:r>
    </w:p>
    <w:p w:rsidR="0089122B" w:rsidRPr="0089122B" w:rsidRDefault="0089122B" w:rsidP="0089122B">
      <w:pPr>
        <w:pStyle w:val="Listaszerbekezds"/>
        <w:numPr>
          <w:ilvl w:val="0"/>
          <w:numId w:val="5"/>
        </w:numPr>
        <w:autoSpaceDE w:val="0"/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89122B">
        <w:rPr>
          <w:rFonts w:ascii="Times New Roman" w:hAnsi="Times New Roman" w:cs="Times New Roman"/>
          <w:color w:val="000000"/>
          <w:sz w:val="24"/>
          <w:szCs w:val="24"/>
        </w:rPr>
        <w:t>LEADER program, vidékfejlesztési</w:t>
      </w:r>
      <w:r w:rsidR="00DA21CE">
        <w:rPr>
          <w:rFonts w:ascii="Times New Roman" w:hAnsi="Times New Roman" w:cs="Times New Roman"/>
          <w:color w:val="000000"/>
          <w:sz w:val="24"/>
          <w:szCs w:val="24"/>
        </w:rPr>
        <w:t>, mezőgazdasági</w:t>
      </w:r>
      <w:r w:rsidRPr="0089122B">
        <w:rPr>
          <w:rFonts w:ascii="Times New Roman" w:hAnsi="Times New Roman" w:cs="Times New Roman"/>
          <w:color w:val="000000"/>
          <w:sz w:val="24"/>
          <w:szCs w:val="24"/>
        </w:rPr>
        <w:t xml:space="preserve"> pályázatok </w:t>
      </w:r>
    </w:p>
    <w:p w:rsidR="0089122B" w:rsidRPr="0089122B" w:rsidRDefault="0089122B" w:rsidP="0089122B">
      <w:pPr>
        <w:pStyle w:val="Listaszerbekezds"/>
        <w:numPr>
          <w:ilvl w:val="0"/>
          <w:numId w:val="5"/>
        </w:numPr>
        <w:autoSpaceDE w:val="0"/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89122B">
        <w:rPr>
          <w:rFonts w:ascii="Times New Roman" w:hAnsi="Times New Roman" w:cs="Times New Roman"/>
          <w:color w:val="000000"/>
          <w:sz w:val="24"/>
          <w:szCs w:val="24"/>
        </w:rPr>
        <w:t xml:space="preserve">A civil szervezetek nagyobb szerepvállalása lehetőséget teremt a térségi összefogás megteremtésére </w:t>
      </w:r>
    </w:p>
    <w:p w:rsidR="0089122B" w:rsidRPr="0089122B" w:rsidRDefault="0089122B" w:rsidP="0089122B">
      <w:pPr>
        <w:pStyle w:val="Listaszerbekezds"/>
        <w:numPr>
          <w:ilvl w:val="0"/>
          <w:numId w:val="5"/>
        </w:numPr>
        <w:autoSpaceDE w:val="0"/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89122B">
        <w:rPr>
          <w:rFonts w:ascii="Times New Roman" w:hAnsi="Times New Roman" w:cs="Times New Roman"/>
          <w:color w:val="000000"/>
          <w:sz w:val="24"/>
          <w:szCs w:val="24"/>
        </w:rPr>
        <w:t xml:space="preserve">Helyi, térségi „Piac”, ahol igény mutatkozik a helyben előállított termékekre </w:t>
      </w:r>
    </w:p>
    <w:p w:rsidR="0089122B" w:rsidRPr="0089122B" w:rsidRDefault="0089122B" w:rsidP="0089122B">
      <w:pPr>
        <w:pStyle w:val="Listaszerbekezds"/>
        <w:numPr>
          <w:ilvl w:val="0"/>
          <w:numId w:val="5"/>
        </w:numPr>
        <w:autoSpaceDE w:val="0"/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89122B">
        <w:rPr>
          <w:rFonts w:ascii="Times New Roman" w:hAnsi="Times New Roman" w:cs="Times New Roman"/>
          <w:color w:val="000000"/>
          <w:sz w:val="24"/>
          <w:szCs w:val="24"/>
        </w:rPr>
        <w:t xml:space="preserve">Kiaknázatlan termál és édesvíz készletetek kihasználásának megteremtése </w:t>
      </w:r>
    </w:p>
    <w:p w:rsidR="0089122B" w:rsidRPr="0089122B" w:rsidRDefault="0089122B" w:rsidP="0089122B">
      <w:pPr>
        <w:pStyle w:val="Listaszerbekezds"/>
        <w:numPr>
          <w:ilvl w:val="0"/>
          <w:numId w:val="5"/>
        </w:numPr>
        <w:autoSpaceDE w:val="0"/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89122B">
        <w:rPr>
          <w:rFonts w:ascii="Times New Roman" w:hAnsi="Times New Roman" w:cs="Times New Roman"/>
          <w:color w:val="000000"/>
          <w:sz w:val="24"/>
          <w:szCs w:val="24"/>
        </w:rPr>
        <w:t xml:space="preserve">Megújuló ás alternatív energia hasznosításával a környezettudatosság megteremtése </w:t>
      </w:r>
    </w:p>
    <w:p w:rsidR="0089122B" w:rsidRPr="0089122B" w:rsidRDefault="0089122B" w:rsidP="0089122B">
      <w:pPr>
        <w:pStyle w:val="Listaszerbekezds"/>
        <w:numPr>
          <w:ilvl w:val="0"/>
          <w:numId w:val="5"/>
        </w:numPr>
        <w:autoSpaceDE w:val="0"/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89122B">
        <w:rPr>
          <w:rFonts w:ascii="Times New Roman" w:hAnsi="Times New Roman" w:cs="Times New Roman"/>
          <w:color w:val="000000"/>
          <w:sz w:val="24"/>
          <w:szCs w:val="24"/>
        </w:rPr>
        <w:t xml:space="preserve">Helyi vállalkozások segítése (munkahelyteremtés és megtartás) vidékfejlesztési támogatásokkal </w:t>
      </w:r>
    </w:p>
    <w:p w:rsidR="0089122B" w:rsidRPr="0089122B" w:rsidRDefault="0089122B" w:rsidP="0089122B">
      <w:pPr>
        <w:pStyle w:val="Listaszerbekezds"/>
        <w:numPr>
          <w:ilvl w:val="0"/>
          <w:numId w:val="5"/>
        </w:numPr>
        <w:autoSpaceDE w:val="0"/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89122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Korábbi vagy használaton kívüli mezőgazdasági ingatlanok újrahasznosítása, új mezőgazdasági telephelyek kialakítása </w:t>
      </w:r>
    </w:p>
    <w:p w:rsidR="0089122B" w:rsidRPr="0089122B" w:rsidRDefault="0089122B" w:rsidP="0089122B">
      <w:pPr>
        <w:pStyle w:val="Listaszerbekezds"/>
        <w:numPr>
          <w:ilvl w:val="0"/>
          <w:numId w:val="5"/>
        </w:numPr>
        <w:autoSpaceDE w:val="0"/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89122B">
        <w:rPr>
          <w:rFonts w:ascii="Times New Roman" w:hAnsi="Times New Roman" w:cs="Times New Roman"/>
          <w:color w:val="000000"/>
          <w:sz w:val="24"/>
          <w:szCs w:val="24"/>
        </w:rPr>
        <w:t xml:space="preserve">Fiatalok bevonása a vidékfejlesztésbe </w:t>
      </w:r>
    </w:p>
    <w:p w:rsidR="0089122B" w:rsidRPr="0089122B" w:rsidRDefault="0089122B" w:rsidP="0089122B">
      <w:pPr>
        <w:pStyle w:val="Listaszerbekezds"/>
        <w:numPr>
          <w:ilvl w:val="0"/>
          <w:numId w:val="5"/>
        </w:numPr>
        <w:autoSpaceDE w:val="0"/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89122B">
        <w:rPr>
          <w:rFonts w:ascii="Times New Roman" w:hAnsi="Times New Roman" w:cs="Times New Roman"/>
          <w:color w:val="000000"/>
          <w:sz w:val="24"/>
          <w:szCs w:val="24"/>
        </w:rPr>
        <w:t>A fogadóképesség javítása, üzletileg vonzó környezet megteremtése a humán és műszaki infrastruktúra fejlesztésével</w:t>
      </w:r>
    </w:p>
    <w:p w:rsidR="0089122B" w:rsidRPr="0089122B" w:rsidRDefault="0089122B" w:rsidP="0089122B">
      <w:pPr>
        <w:pStyle w:val="Listaszerbekezds"/>
        <w:numPr>
          <w:ilvl w:val="0"/>
          <w:numId w:val="5"/>
        </w:numPr>
        <w:autoSpaceDE w:val="0"/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89122B">
        <w:rPr>
          <w:rFonts w:ascii="Times New Roman" w:hAnsi="Times New Roman" w:cs="Times New Roman"/>
          <w:color w:val="000000"/>
          <w:sz w:val="24"/>
          <w:szCs w:val="24"/>
        </w:rPr>
        <w:t>A mezőgazdasági termékszerkezet átalakítása, a hozzáadott érték növelése új kapacitások fejlesztésével, a termékfeldolgozás fejlesztése</w:t>
      </w:r>
    </w:p>
    <w:p w:rsidR="0089122B" w:rsidRPr="0089122B" w:rsidRDefault="0089122B" w:rsidP="0089122B">
      <w:pPr>
        <w:pStyle w:val="Listaszerbekezds"/>
        <w:numPr>
          <w:ilvl w:val="0"/>
          <w:numId w:val="5"/>
        </w:numPr>
        <w:autoSpaceDE w:val="0"/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89122B">
        <w:rPr>
          <w:rFonts w:ascii="Times New Roman" w:hAnsi="Times New Roman" w:cs="Times New Roman"/>
          <w:color w:val="000000"/>
          <w:sz w:val="24"/>
          <w:szCs w:val="24"/>
        </w:rPr>
        <w:t>A térség turisztikai fejlesztése kkv-k bevonásával</w:t>
      </w:r>
    </w:p>
    <w:p w:rsidR="0089122B" w:rsidRPr="0089122B" w:rsidRDefault="0089122B" w:rsidP="0089122B">
      <w:pPr>
        <w:pStyle w:val="Listaszerbekezds"/>
        <w:numPr>
          <w:ilvl w:val="0"/>
          <w:numId w:val="5"/>
        </w:numPr>
        <w:autoSpaceDE w:val="0"/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89122B">
        <w:rPr>
          <w:rFonts w:ascii="Times New Roman" w:hAnsi="Times New Roman" w:cs="Times New Roman"/>
          <w:color w:val="000000"/>
          <w:sz w:val="24"/>
          <w:szCs w:val="24"/>
        </w:rPr>
        <w:t>Közösségi összefogás ösztönzése, hagyományőrzés, térségi kapcsolatok erősítése a civil társadalom támogatásával</w:t>
      </w:r>
    </w:p>
    <w:p w:rsidR="0089122B" w:rsidRPr="0089122B" w:rsidRDefault="0089122B" w:rsidP="0089122B">
      <w:pPr>
        <w:pStyle w:val="Listaszerbekezds"/>
        <w:numPr>
          <w:ilvl w:val="0"/>
          <w:numId w:val="5"/>
        </w:numPr>
        <w:autoSpaceDE w:val="0"/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89122B">
        <w:rPr>
          <w:rFonts w:ascii="Times New Roman" w:hAnsi="Times New Roman" w:cs="Times New Roman"/>
          <w:color w:val="000000"/>
          <w:sz w:val="24"/>
          <w:szCs w:val="24"/>
        </w:rPr>
        <w:t>A tanya, mint térségspecifikum fejlesztése</w:t>
      </w:r>
    </w:p>
    <w:p w:rsidR="0089122B" w:rsidRPr="0089122B" w:rsidRDefault="0089122B" w:rsidP="0089122B">
      <w:pPr>
        <w:pStyle w:val="Listaszerbekezds"/>
        <w:numPr>
          <w:ilvl w:val="0"/>
          <w:numId w:val="5"/>
        </w:numPr>
        <w:autoSpaceDE w:val="0"/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89122B">
        <w:rPr>
          <w:rFonts w:ascii="Times New Roman" w:hAnsi="Times New Roman" w:cs="Times New Roman"/>
          <w:color w:val="000000"/>
          <w:sz w:val="24"/>
          <w:szCs w:val="24"/>
        </w:rPr>
        <w:t>Épített és természeti környezet megóvása, kiegyensúlyozott használata, fenntartható fejlesztése</w:t>
      </w:r>
    </w:p>
    <w:p w:rsidR="0089122B" w:rsidRPr="0089122B" w:rsidRDefault="0089122B" w:rsidP="0089122B">
      <w:pPr>
        <w:pStyle w:val="Listaszerbekezds"/>
        <w:numPr>
          <w:ilvl w:val="0"/>
          <w:numId w:val="5"/>
        </w:numPr>
        <w:autoSpaceDE w:val="0"/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89122B">
        <w:rPr>
          <w:rFonts w:ascii="Times New Roman" w:hAnsi="Times New Roman" w:cs="Times New Roman"/>
          <w:color w:val="000000"/>
          <w:sz w:val="24"/>
          <w:szCs w:val="24"/>
        </w:rPr>
        <w:t>Termelési integrációk kialakítása, a termelés mennyiségi és minőségi fejlesztése</w:t>
      </w:r>
    </w:p>
    <w:p w:rsidR="0089122B" w:rsidRPr="0089122B" w:rsidRDefault="0089122B" w:rsidP="0089122B">
      <w:pPr>
        <w:autoSpaceDE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122B" w:rsidRPr="0089122B" w:rsidRDefault="0089122B" w:rsidP="0089122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22B">
        <w:rPr>
          <w:rFonts w:ascii="Times New Roman" w:hAnsi="Times New Roman" w:cs="Times New Roman"/>
          <w:b/>
          <w:bCs/>
          <w:sz w:val="24"/>
          <w:szCs w:val="24"/>
        </w:rPr>
        <w:t>Veszélyek:</w:t>
      </w:r>
    </w:p>
    <w:p w:rsidR="0089122B" w:rsidRPr="0089122B" w:rsidRDefault="0089122B" w:rsidP="0089122B">
      <w:pPr>
        <w:pStyle w:val="Listaszerbekezds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22B">
        <w:rPr>
          <w:rFonts w:ascii="Times New Roman" w:hAnsi="Times New Roman" w:cs="Times New Roman"/>
          <w:color w:val="000000"/>
          <w:sz w:val="24"/>
          <w:szCs w:val="24"/>
        </w:rPr>
        <w:t xml:space="preserve">LEADER pályázatok hosszú elbírálási ideje csökkenti a pályázói kedvet </w:t>
      </w:r>
    </w:p>
    <w:p w:rsidR="0089122B" w:rsidRPr="0089122B" w:rsidRDefault="0089122B" w:rsidP="0089122B">
      <w:pPr>
        <w:pStyle w:val="Listaszerbekezds"/>
        <w:numPr>
          <w:ilvl w:val="0"/>
          <w:numId w:val="6"/>
        </w:numPr>
        <w:autoSpaceDE w:val="0"/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89122B">
        <w:rPr>
          <w:rFonts w:ascii="Times New Roman" w:hAnsi="Times New Roman" w:cs="Times New Roman"/>
          <w:color w:val="000000"/>
          <w:sz w:val="24"/>
          <w:szCs w:val="24"/>
        </w:rPr>
        <w:t xml:space="preserve">Ipari és természeti károk miatt az adottságok kiaknázása ellehetetlenül </w:t>
      </w:r>
    </w:p>
    <w:p w:rsidR="0089122B" w:rsidRPr="0089122B" w:rsidRDefault="0089122B" w:rsidP="0089122B">
      <w:pPr>
        <w:pStyle w:val="Listaszerbekezds"/>
        <w:numPr>
          <w:ilvl w:val="0"/>
          <w:numId w:val="6"/>
        </w:numPr>
        <w:autoSpaceDE w:val="0"/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89122B">
        <w:rPr>
          <w:rFonts w:ascii="Times New Roman" w:hAnsi="Times New Roman" w:cs="Times New Roman"/>
          <w:color w:val="000000"/>
          <w:sz w:val="24"/>
          <w:szCs w:val="24"/>
        </w:rPr>
        <w:t xml:space="preserve">Utófinanszírozás </w:t>
      </w:r>
    </w:p>
    <w:p w:rsidR="0089122B" w:rsidRPr="0089122B" w:rsidRDefault="0089122B" w:rsidP="0089122B">
      <w:pPr>
        <w:pStyle w:val="Listaszerbekezds"/>
        <w:numPr>
          <w:ilvl w:val="0"/>
          <w:numId w:val="6"/>
        </w:numPr>
        <w:autoSpaceDE w:val="0"/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89122B">
        <w:rPr>
          <w:rFonts w:ascii="Times New Roman" w:hAnsi="Times New Roman" w:cs="Times New Roman"/>
          <w:color w:val="000000"/>
          <w:sz w:val="24"/>
          <w:szCs w:val="24"/>
        </w:rPr>
        <w:t xml:space="preserve">Források és normatívák csökkenésével a hátrányos helyzetű települések számának növekedése </w:t>
      </w:r>
    </w:p>
    <w:p w:rsidR="0089122B" w:rsidRPr="0089122B" w:rsidRDefault="0089122B" w:rsidP="0089122B">
      <w:pPr>
        <w:pStyle w:val="Listaszerbekezds"/>
        <w:numPr>
          <w:ilvl w:val="0"/>
          <w:numId w:val="6"/>
        </w:numPr>
        <w:autoSpaceDE w:val="0"/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89122B">
        <w:rPr>
          <w:rFonts w:ascii="Times New Roman" w:hAnsi="Times New Roman" w:cs="Times New Roman"/>
          <w:color w:val="000000"/>
          <w:sz w:val="24"/>
          <w:szCs w:val="24"/>
        </w:rPr>
        <w:t xml:space="preserve">Gazdasági válság utóhatásai </w:t>
      </w:r>
    </w:p>
    <w:p w:rsidR="0089122B" w:rsidRPr="0089122B" w:rsidRDefault="0089122B" w:rsidP="0089122B">
      <w:pPr>
        <w:pStyle w:val="Listaszerbekezds"/>
        <w:numPr>
          <w:ilvl w:val="0"/>
          <w:numId w:val="6"/>
        </w:numPr>
        <w:autoSpaceDE w:val="0"/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122B">
        <w:rPr>
          <w:rFonts w:ascii="Times New Roman" w:hAnsi="Times New Roman" w:cs="Times New Roman"/>
          <w:color w:val="000000"/>
          <w:sz w:val="24"/>
          <w:szCs w:val="24"/>
        </w:rPr>
        <w:t>Szeged elszívó hatása, mint veszélyforrás</w:t>
      </w:r>
    </w:p>
    <w:p w:rsidR="0089122B" w:rsidRPr="0089122B" w:rsidRDefault="0089122B" w:rsidP="0089122B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122B" w:rsidRPr="0089122B" w:rsidRDefault="0089122B" w:rsidP="008912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122B" w:rsidRPr="0089122B" w:rsidRDefault="0089122B" w:rsidP="0089122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89122B" w:rsidRPr="0089122B" w:rsidSect="00AE7BB9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88B" w:rsidRDefault="0010788B" w:rsidP="0010788B">
      <w:pPr>
        <w:spacing w:after="0" w:line="240" w:lineRule="auto"/>
      </w:pPr>
      <w:r>
        <w:separator/>
      </w:r>
    </w:p>
  </w:endnote>
  <w:endnote w:type="continuationSeparator" w:id="0">
    <w:p w:rsidR="0010788B" w:rsidRDefault="0010788B" w:rsidP="00107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4938"/>
      <w:docPartObj>
        <w:docPartGallery w:val="Page Numbers (Bottom of Page)"/>
        <w:docPartUnique/>
      </w:docPartObj>
    </w:sdtPr>
    <w:sdtContent>
      <w:p w:rsidR="0010788B" w:rsidRDefault="0010788B">
        <w:pPr>
          <w:pStyle w:val="llb"/>
          <w:jc w:val="center"/>
        </w:pPr>
        <w:fldSimple w:instr=" PAGE   \* MERGEFORMAT ">
          <w:r w:rsidR="00302B8B">
            <w:rPr>
              <w:noProof/>
            </w:rPr>
            <w:t>2</w:t>
          </w:r>
        </w:fldSimple>
      </w:p>
    </w:sdtContent>
  </w:sdt>
  <w:p w:rsidR="0010788B" w:rsidRDefault="0010788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88B" w:rsidRDefault="0010788B" w:rsidP="0010788B">
      <w:pPr>
        <w:spacing w:after="0" w:line="240" w:lineRule="auto"/>
      </w:pPr>
      <w:r>
        <w:separator/>
      </w:r>
    </w:p>
  </w:footnote>
  <w:footnote w:type="continuationSeparator" w:id="0">
    <w:p w:rsidR="0010788B" w:rsidRDefault="0010788B" w:rsidP="00107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>
    <w:nsid w:val="00000007"/>
    <w:multiLevelType w:val="singleLevel"/>
    <w:tmpl w:val="00000007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4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5">
    <w:nsid w:val="0000000A"/>
    <w:multiLevelType w:val="singleLevel"/>
    <w:tmpl w:val="0000000A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6">
    <w:nsid w:val="621342C0"/>
    <w:multiLevelType w:val="hybridMultilevel"/>
    <w:tmpl w:val="FE00E9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59170B"/>
    <w:multiLevelType w:val="hybridMultilevel"/>
    <w:tmpl w:val="6136D1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371"/>
    <w:rsid w:val="0006122B"/>
    <w:rsid w:val="00065EDB"/>
    <w:rsid w:val="000D4471"/>
    <w:rsid w:val="0010788B"/>
    <w:rsid w:val="00125D15"/>
    <w:rsid w:val="0013044E"/>
    <w:rsid w:val="00233905"/>
    <w:rsid w:val="002966B8"/>
    <w:rsid w:val="002B78E3"/>
    <w:rsid w:val="002E4655"/>
    <w:rsid w:val="00302B8B"/>
    <w:rsid w:val="003219AF"/>
    <w:rsid w:val="00387B86"/>
    <w:rsid w:val="003D57E7"/>
    <w:rsid w:val="00402D23"/>
    <w:rsid w:val="0042333B"/>
    <w:rsid w:val="004252CD"/>
    <w:rsid w:val="00482371"/>
    <w:rsid w:val="004A2D77"/>
    <w:rsid w:val="004D5C40"/>
    <w:rsid w:val="00510E87"/>
    <w:rsid w:val="005155A3"/>
    <w:rsid w:val="00560718"/>
    <w:rsid w:val="005C0766"/>
    <w:rsid w:val="005C16D5"/>
    <w:rsid w:val="005E0CB5"/>
    <w:rsid w:val="005E5229"/>
    <w:rsid w:val="0060238F"/>
    <w:rsid w:val="0066783A"/>
    <w:rsid w:val="006678E3"/>
    <w:rsid w:val="00670185"/>
    <w:rsid w:val="00671338"/>
    <w:rsid w:val="006B4E33"/>
    <w:rsid w:val="006C5A11"/>
    <w:rsid w:val="006E1472"/>
    <w:rsid w:val="00710145"/>
    <w:rsid w:val="007878CA"/>
    <w:rsid w:val="0079010F"/>
    <w:rsid w:val="00821677"/>
    <w:rsid w:val="0085071A"/>
    <w:rsid w:val="00861373"/>
    <w:rsid w:val="00861CB9"/>
    <w:rsid w:val="008713B3"/>
    <w:rsid w:val="00874997"/>
    <w:rsid w:val="0089122B"/>
    <w:rsid w:val="0094685C"/>
    <w:rsid w:val="009541DD"/>
    <w:rsid w:val="00974DFB"/>
    <w:rsid w:val="00995C25"/>
    <w:rsid w:val="00996E07"/>
    <w:rsid w:val="009B7B91"/>
    <w:rsid w:val="009C3D6E"/>
    <w:rsid w:val="009F25EA"/>
    <w:rsid w:val="00A10381"/>
    <w:rsid w:val="00A77BBC"/>
    <w:rsid w:val="00A901AD"/>
    <w:rsid w:val="00AD50C2"/>
    <w:rsid w:val="00AE7BB9"/>
    <w:rsid w:val="00B20803"/>
    <w:rsid w:val="00B90F58"/>
    <w:rsid w:val="00C12EEE"/>
    <w:rsid w:val="00C81550"/>
    <w:rsid w:val="00CB29A9"/>
    <w:rsid w:val="00CC6A6E"/>
    <w:rsid w:val="00D13805"/>
    <w:rsid w:val="00D33405"/>
    <w:rsid w:val="00D72B15"/>
    <w:rsid w:val="00D84F76"/>
    <w:rsid w:val="00DA21CE"/>
    <w:rsid w:val="00DA3E3C"/>
    <w:rsid w:val="00DA6C01"/>
    <w:rsid w:val="00DB6F62"/>
    <w:rsid w:val="00E222A2"/>
    <w:rsid w:val="00E35E51"/>
    <w:rsid w:val="00E4361A"/>
    <w:rsid w:val="00ED0873"/>
    <w:rsid w:val="00EE70EF"/>
    <w:rsid w:val="00EF643B"/>
    <w:rsid w:val="00EF731D"/>
    <w:rsid w:val="00F46F2C"/>
    <w:rsid w:val="00FD1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7B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A901AD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zh-CN"/>
    </w:rPr>
  </w:style>
  <w:style w:type="paragraph" w:customStyle="1" w:styleId="Norml1">
    <w:name w:val="Normál1"/>
    <w:rsid w:val="00A901AD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Alcm">
    <w:name w:val="Subtitle"/>
    <w:basedOn w:val="Norml"/>
    <w:next w:val="Szvegtrzs"/>
    <w:link w:val="AlcmChar"/>
    <w:qFormat/>
    <w:rsid w:val="00A901AD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character" w:customStyle="1" w:styleId="AlcmChar">
    <w:name w:val="Alcím Char"/>
    <w:basedOn w:val="Bekezdsalapbettpusa"/>
    <w:link w:val="Alcm"/>
    <w:rsid w:val="00A901AD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paragraph" w:styleId="Szvegtrzs">
    <w:name w:val="Body Text"/>
    <w:basedOn w:val="Norml"/>
    <w:link w:val="SzvegtrzsChar"/>
    <w:uiPriority w:val="99"/>
    <w:semiHidden/>
    <w:unhideWhenUsed/>
    <w:rsid w:val="00A901A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901AD"/>
  </w:style>
  <w:style w:type="character" w:styleId="Jegyzethivatkozs">
    <w:name w:val="annotation reference"/>
    <w:basedOn w:val="Bekezdsalapbettpusa"/>
    <w:uiPriority w:val="99"/>
    <w:semiHidden/>
    <w:unhideWhenUsed/>
    <w:rsid w:val="0079010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9010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9010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9010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9010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0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010F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89122B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12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125D15"/>
    <w:rPr>
      <w:i/>
      <w:iCs/>
    </w:rPr>
  </w:style>
  <w:style w:type="character" w:styleId="Kiemels2">
    <w:name w:val="Strong"/>
    <w:basedOn w:val="Bekezdsalapbettpusa"/>
    <w:uiPriority w:val="22"/>
    <w:qFormat/>
    <w:rsid w:val="00125D15"/>
    <w:rPr>
      <w:b/>
      <w:bCs/>
    </w:rPr>
  </w:style>
  <w:style w:type="paragraph" w:styleId="lfej">
    <w:name w:val="header"/>
    <w:basedOn w:val="Norml"/>
    <w:link w:val="lfejChar"/>
    <w:uiPriority w:val="99"/>
    <w:semiHidden/>
    <w:unhideWhenUsed/>
    <w:rsid w:val="00107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0788B"/>
  </w:style>
  <w:style w:type="paragraph" w:styleId="llb">
    <w:name w:val="footer"/>
    <w:basedOn w:val="Norml"/>
    <w:link w:val="llbChar"/>
    <w:uiPriority w:val="99"/>
    <w:unhideWhenUsed/>
    <w:rsid w:val="00107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078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rzsebetfurdo.morahalom.h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rahalom.hu" TargetMode="External"/><Relationship Id="rId17" Type="http://schemas.openxmlformats.org/officeDocument/2006/relationships/hyperlink" Target="http://zakanyszek.h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lles.h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rraskut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uzsa.hu" TargetMode="External"/><Relationship Id="rId10" Type="http://schemas.openxmlformats.org/officeDocument/2006/relationships/hyperlink" Target="http://www.bordany.h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otthalom.hu" TargetMode="External"/><Relationship Id="rId14" Type="http://schemas.openxmlformats.org/officeDocument/2006/relationships/hyperlink" Target="http://www.ottomo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B73DB-DE0E-4009-AF2D-9465B8D6B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21</Pages>
  <Words>5018</Words>
  <Characters>34632</Characters>
  <Application>Microsoft Office Word</Application>
  <DocSecurity>0</DocSecurity>
  <Lines>288</Lines>
  <Paragraphs>79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FarkasM</dc:creator>
  <cp:lastModifiedBy>Kuklis Nikoletta</cp:lastModifiedBy>
  <cp:revision>5</cp:revision>
  <cp:lastPrinted>2015-11-06T10:14:00Z</cp:lastPrinted>
  <dcterms:created xsi:type="dcterms:W3CDTF">2015-11-06T07:14:00Z</dcterms:created>
  <dcterms:modified xsi:type="dcterms:W3CDTF">2015-11-06T10:58:00Z</dcterms:modified>
</cp:coreProperties>
</file>